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FC12" w14:textId="0384F60B" w:rsidR="00D35284" w:rsidRDefault="00D35284" w:rsidP="00D35284">
      <w:pPr>
        <w:keepNext/>
        <w:spacing w:after="120" w:line="240" w:lineRule="auto"/>
        <w:outlineLvl w:val="0"/>
        <w:rPr>
          <w:rFonts w:ascii="Arial" w:hAnsi="Arial" w:cs="Arial"/>
          <w:b/>
          <w:bCs/>
        </w:rPr>
      </w:pPr>
      <w:r w:rsidRPr="00B95357">
        <w:rPr>
          <w:rFonts w:ascii="Arial" w:eastAsia="Times New Roman" w:hAnsi="Arial" w:cs="Arial"/>
          <w:b/>
          <w:lang w:eastAsia="en-GB"/>
        </w:rPr>
        <w:t>Załącznik nr 1</w:t>
      </w:r>
      <w:r w:rsidR="00B95357" w:rsidRPr="00B95357">
        <w:rPr>
          <w:rFonts w:ascii="Arial" w:eastAsia="Times New Roman" w:hAnsi="Arial" w:cs="Arial"/>
          <w:b/>
          <w:lang w:eastAsia="en-GB"/>
        </w:rPr>
        <w:t xml:space="preserve"> </w:t>
      </w:r>
      <w:r w:rsidR="00424BA8">
        <w:rPr>
          <w:rFonts w:ascii="Arial" w:hAnsi="Arial" w:cs="Arial"/>
          <w:b/>
          <w:bCs/>
        </w:rPr>
        <w:t>do Zapytania Ofertowego nr 5</w:t>
      </w:r>
      <w:r w:rsidR="0049570D">
        <w:rPr>
          <w:rFonts w:ascii="Arial" w:hAnsi="Arial" w:cs="Arial"/>
          <w:b/>
          <w:bCs/>
        </w:rPr>
        <w:t>EG</w:t>
      </w:r>
      <w:r w:rsidR="00694EB0">
        <w:rPr>
          <w:rFonts w:ascii="Arial" w:hAnsi="Arial" w:cs="Arial"/>
          <w:b/>
          <w:bCs/>
        </w:rPr>
        <w:t>/</w:t>
      </w:r>
      <w:r w:rsidR="00B95357" w:rsidRPr="00B95357">
        <w:rPr>
          <w:rFonts w:ascii="Arial" w:hAnsi="Arial" w:cs="Arial"/>
          <w:b/>
          <w:bCs/>
        </w:rPr>
        <w:t>2018</w:t>
      </w:r>
    </w:p>
    <w:p w14:paraId="4D4528F0" w14:textId="77777777" w:rsidR="00D35284" w:rsidRPr="00225A84" w:rsidRDefault="00D35284" w:rsidP="00D35284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225A84">
        <w:rPr>
          <w:rFonts w:ascii="Arial" w:eastAsia="Times New Roman" w:hAnsi="Arial" w:cs="Arial"/>
          <w:b/>
          <w:u w:val="single"/>
          <w:lang w:eastAsia="en-GB"/>
        </w:rPr>
        <w:t>FORMULARZ OFERTY</w:t>
      </w:r>
    </w:p>
    <w:p w14:paraId="4C3CB7DF" w14:textId="07E78AA0" w:rsidR="00C22576" w:rsidRPr="00225A84" w:rsidRDefault="00D35284" w:rsidP="000E5D73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B95357">
        <w:rPr>
          <w:rFonts w:ascii="Arial" w:eastAsia="Times New Roman" w:hAnsi="Arial" w:cs="Arial"/>
          <w:bCs/>
          <w:lang w:eastAsia="pl-PL"/>
        </w:rPr>
        <w:t xml:space="preserve">W odpowiedzi na Zapytanie Ofertowe nr </w:t>
      </w:r>
      <w:r w:rsidR="00424BA8">
        <w:rPr>
          <w:rFonts w:ascii="Arial" w:eastAsia="Times New Roman" w:hAnsi="Arial" w:cs="Arial"/>
          <w:bCs/>
          <w:lang w:eastAsia="pl-PL"/>
        </w:rPr>
        <w:t>5</w:t>
      </w:r>
      <w:r w:rsidR="0049570D">
        <w:rPr>
          <w:rFonts w:ascii="Arial" w:eastAsia="Times New Roman" w:hAnsi="Arial" w:cs="Arial"/>
          <w:bCs/>
          <w:lang w:eastAsia="pl-PL"/>
        </w:rPr>
        <w:t>EG</w:t>
      </w:r>
      <w:r w:rsidR="00694EB0">
        <w:rPr>
          <w:rFonts w:ascii="Arial" w:hAnsi="Arial" w:cs="Arial"/>
          <w:bCs/>
        </w:rPr>
        <w:t>/</w:t>
      </w:r>
      <w:r w:rsidR="00B95357" w:rsidRPr="00B95357">
        <w:rPr>
          <w:rFonts w:ascii="Arial" w:hAnsi="Arial" w:cs="Arial"/>
          <w:bCs/>
        </w:rPr>
        <w:t xml:space="preserve">2018 </w:t>
      </w:r>
      <w:r w:rsidRPr="00B95357">
        <w:rPr>
          <w:rFonts w:ascii="Arial" w:eastAsia="Times New Roman" w:hAnsi="Arial" w:cs="Arial"/>
          <w:bCs/>
          <w:lang w:eastAsia="pl-PL"/>
        </w:rPr>
        <w:t xml:space="preserve">z dnia </w:t>
      </w:r>
      <w:r w:rsidR="005C6624">
        <w:rPr>
          <w:rFonts w:ascii="Arial" w:eastAsia="Times New Roman" w:hAnsi="Arial" w:cs="Arial"/>
          <w:bCs/>
          <w:lang w:eastAsia="pl-PL"/>
        </w:rPr>
        <w:t>1</w:t>
      </w:r>
      <w:r w:rsidR="00B66C05">
        <w:rPr>
          <w:rFonts w:ascii="Arial" w:eastAsia="Times New Roman" w:hAnsi="Arial" w:cs="Arial"/>
          <w:bCs/>
          <w:lang w:eastAsia="pl-PL"/>
        </w:rPr>
        <w:t>8</w:t>
      </w:r>
      <w:r w:rsidR="005C6624">
        <w:rPr>
          <w:rFonts w:ascii="Arial" w:eastAsia="Times New Roman" w:hAnsi="Arial" w:cs="Arial"/>
          <w:bCs/>
          <w:lang w:eastAsia="pl-PL"/>
        </w:rPr>
        <w:t xml:space="preserve"> </w:t>
      </w:r>
      <w:r w:rsidR="001F1B86">
        <w:rPr>
          <w:rFonts w:ascii="Arial" w:eastAsia="Times New Roman" w:hAnsi="Arial" w:cs="Arial"/>
          <w:bCs/>
          <w:lang w:eastAsia="pl-PL"/>
        </w:rPr>
        <w:t>października</w:t>
      </w:r>
      <w:r w:rsidR="000B34A8" w:rsidRPr="00B95357">
        <w:rPr>
          <w:rFonts w:ascii="Arial" w:eastAsia="Times New Roman" w:hAnsi="Arial" w:cs="Arial"/>
          <w:bCs/>
          <w:lang w:eastAsia="pl-PL"/>
        </w:rPr>
        <w:t xml:space="preserve"> 201</w:t>
      </w:r>
      <w:r w:rsidR="008D298A" w:rsidRPr="00B95357">
        <w:rPr>
          <w:rFonts w:ascii="Arial" w:eastAsia="Times New Roman" w:hAnsi="Arial" w:cs="Arial"/>
          <w:bCs/>
          <w:lang w:eastAsia="pl-PL"/>
        </w:rPr>
        <w:t>8</w:t>
      </w:r>
      <w:r w:rsidR="000B34A8" w:rsidRPr="00B95357">
        <w:rPr>
          <w:rFonts w:ascii="Arial" w:eastAsia="Times New Roman" w:hAnsi="Arial" w:cs="Arial"/>
          <w:bCs/>
          <w:lang w:eastAsia="pl-PL"/>
        </w:rPr>
        <w:t xml:space="preserve"> r. </w:t>
      </w:r>
      <w:r w:rsidR="00B95357" w:rsidRPr="00B95357">
        <w:rPr>
          <w:rFonts w:ascii="Arial" w:hAnsi="Arial" w:cs="Arial"/>
        </w:rPr>
        <w:t xml:space="preserve">na wybór </w:t>
      </w:r>
      <w:bookmarkStart w:id="0" w:name="_Hlk517679940"/>
      <w:r w:rsidR="00B95357" w:rsidRPr="00B95357">
        <w:rPr>
          <w:rFonts w:ascii="Arial" w:hAnsi="Arial" w:cs="Arial"/>
        </w:rPr>
        <w:t xml:space="preserve">Wykonawcy, który </w:t>
      </w:r>
      <w:r w:rsidR="00B95357" w:rsidRPr="00B95357">
        <w:rPr>
          <w:rFonts w:ascii="Arial" w:eastAsia="ArialMT" w:hAnsi="Arial" w:cs="Arial"/>
          <w:lang w:eastAsia="en-US"/>
        </w:rPr>
        <w:t>będzie od</w:t>
      </w:r>
      <w:r w:rsidR="001F1B86">
        <w:rPr>
          <w:rFonts w:ascii="Arial" w:eastAsia="ArialMT" w:hAnsi="Arial" w:cs="Arial"/>
          <w:lang w:eastAsia="en-US"/>
        </w:rPr>
        <w:t xml:space="preserve">powiedzialny za </w:t>
      </w:r>
      <w:bookmarkEnd w:id="0"/>
      <w:r w:rsidR="0049570D">
        <w:rPr>
          <w:rFonts w:ascii="Arial" w:hAnsi="Arial" w:cs="Arial"/>
          <w:bCs/>
          <w:color w:val="000000" w:themeColor="text1"/>
        </w:rPr>
        <w:t>zakup wraz z transportem i montażem elementów do 4 szt. dygestorium, które są niezbędne do przeprowadzenia prac badawczych w zakresie opracowania procesu wytwarzania kwasu fosforowego wysokiej czystości celem dostosowania ich do badań z użyciem siarkowodoru,</w:t>
      </w:r>
      <w:r w:rsidR="00C20632">
        <w:rPr>
          <w:rFonts w:ascii="Arial" w:eastAsia="ArialMT" w:hAnsi="Arial" w:cs="Arial"/>
          <w:lang w:eastAsia="en-US"/>
        </w:rPr>
        <w:t xml:space="preserve"> składam poniższą ofertę.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32"/>
      </w:tblGrid>
      <w:tr w:rsidR="00D35284" w:rsidRPr="00225A84" w14:paraId="100BE92F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066BA7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Dane Oferenta</w:t>
            </w:r>
          </w:p>
        </w:tc>
      </w:tr>
      <w:tr w:rsidR="00D35284" w:rsidRPr="00225A84" w14:paraId="166B131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3FD58E9" w14:textId="20E4D616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AC54F1" w:rsidRPr="00225A84">
              <w:rPr>
                <w:rFonts w:ascii="Arial" w:eastAsia="Times New Roman" w:hAnsi="Arial" w:cs="Arial"/>
                <w:lang w:eastAsia="pl-PL"/>
              </w:rPr>
              <w:t xml:space="preserve"> / Nazwa Podmiotu</w:t>
            </w:r>
            <w:r w:rsidR="00B66C05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948BC4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2298DD3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4C8D89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Adres 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28D96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E2E0F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F32BB14" w14:textId="05F5BD79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PESEL</w:t>
            </w:r>
            <w:r w:rsidR="009E5A58" w:rsidRPr="00225A84">
              <w:rPr>
                <w:rFonts w:ascii="Arial" w:eastAsia="Times New Roman" w:hAnsi="Arial" w:cs="Arial"/>
                <w:lang w:eastAsia="pl-PL"/>
              </w:rPr>
              <w:t>/ NIP</w:t>
            </w:r>
            <w:r w:rsidR="00B66C05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83FEFE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A58" w:rsidRPr="00225A84" w14:paraId="6500E328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DCFCC1" w14:textId="3F727644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KRS / CEIDG</w:t>
            </w:r>
            <w:r w:rsidR="00B66C05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9D96B94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1656B6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E175FED" w14:textId="77777777" w:rsidR="00D35284" w:rsidRPr="00225A84" w:rsidRDefault="00C22576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hAnsi="Arial" w:cs="Arial"/>
              </w:rPr>
              <w:t>Oferent ma prawo przystąpić do przetargu w świetle wymogów dotyczących zakazu udzielania zamówień podmiotom powiązanym</w:t>
            </w:r>
            <w:r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C30DC" w:rsidRPr="00225A84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1C8049B" w14:textId="77777777" w:rsidR="00D35284" w:rsidRPr="00225A84" w:rsidRDefault="00D35284" w:rsidP="000F4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D35284" w:rsidRPr="00225A84" w14:paraId="0CCBAAB3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AD51D2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 w:rsidRPr="00225A84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225A84" w14:paraId="7D0CF60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C60468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47F91E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60EC4AD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4648D8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4658792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EBCDDC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F9C1C7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FD694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BE44ACE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E93EC7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Parametry oferty</w:t>
            </w:r>
          </w:p>
        </w:tc>
      </w:tr>
      <w:tr w:rsidR="00D35284" w:rsidRPr="00225A84" w14:paraId="0D39E06A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016A10C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przygotowania oferty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F2D058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4859" w:rsidRPr="00225A84" w14:paraId="550EDB7F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1210548" w14:textId="480E96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wykonania zlecenia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AD47EBC" w14:textId="777777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746A6A3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0630A38" w14:textId="1C708239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</w:t>
            </w:r>
            <w:r w:rsidR="00D53103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28BB34C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11DA04D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798EBB" w14:textId="7F18114A" w:rsidR="00837FD6" w:rsidRPr="00225A84" w:rsidRDefault="00D53103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37FD6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ób</w:t>
            </w:r>
            <w:r w:rsidR="00837FD6"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F65722E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30E2EBB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73F7589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Określenie przedmiotu oferty (zakres i szczegółowy opis oferowanych usług)</w:t>
            </w:r>
          </w:p>
        </w:tc>
      </w:tr>
      <w:tr w:rsidR="00D35284" w:rsidRPr="00225A84" w14:paraId="66E54BE8" w14:textId="77777777" w:rsidTr="000E5D73">
        <w:trPr>
          <w:trHeight w:val="774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14:paraId="0223BDA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2ED9E0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69410B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73E35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607B99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59DF22E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Odniesienie do kryteriów wyboru oferty</w:t>
            </w:r>
          </w:p>
        </w:tc>
      </w:tr>
      <w:tr w:rsidR="00D35284" w:rsidRPr="00225A84" w14:paraId="2138BF49" w14:textId="77777777" w:rsidTr="00225A84">
        <w:trPr>
          <w:trHeight w:val="54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B72487D" w14:textId="77777777" w:rsidR="00D35284" w:rsidRPr="00225A84" w:rsidRDefault="00C75738" w:rsidP="00225A84">
            <w:pPr>
              <w:pStyle w:val="redniecieniowanie1akcent11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Łączna cena na wykonanie przedmiotu zamówienia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A53CE3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19B4C6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0E45117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90F2592" w14:textId="77777777" w:rsidR="00D35284" w:rsidRPr="00225A84" w:rsidRDefault="00C75738" w:rsidP="00B95357">
            <w:pPr>
              <w:pStyle w:val="redniecieniowanie1akcent11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i rękojmi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521018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923BC4D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ABC6963" w14:textId="77777777" w:rsidR="00D35284" w:rsidRPr="00225A84" w:rsidRDefault="00D35284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Załączniki do formularza*</w:t>
            </w:r>
          </w:p>
        </w:tc>
      </w:tr>
      <w:tr w:rsidR="00D35284" w:rsidRPr="00225A84" w14:paraId="0973C145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AFBBECC" w14:textId="77777777" w:rsidR="00D35284" w:rsidRPr="00225A84" w:rsidRDefault="00D35284" w:rsidP="00B95357">
            <w:pPr>
              <w:spacing w:after="0" w:line="240" w:lineRule="auto"/>
              <w:jc w:val="both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Załącznik nr 2 Oświadczenie o spełnieniu wszystkich warunków udziału w postępowaniu </w:t>
            </w: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wraz z niezbędnymi załącznikami potwierdzającymi </w:t>
            </w:r>
            <w:r w:rsidR="00B95357">
              <w:rPr>
                <w:rFonts w:ascii="Arial" w:eastAsia="Times New Roman" w:hAnsi="Arial" w:cs="Arial"/>
                <w:b/>
                <w:lang w:eastAsia="pl-PL"/>
              </w:rPr>
              <w:t xml:space="preserve">referencje </w:t>
            </w:r>
            <w:r w:rsidR="00B95357" w:rsidRPr="00225A84">
              <w:rPr>
                <w:rFonts w:ascii="Arial" w:hAnsi="Arial" w:cs="Arial"/>
                <w:lang w:eastAsia="pl-PL"/>
              </w:rPr>
              <w:t xml:space="preserve"> </w:t>
            </w:r>
            <w:r w:rsidR="00B95357" w:rsidRPr="00225A84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6D37671" w14:textId="77777777" w:rsidR="00D35284" w:rsidRPr="00225A84" w:rsidRDefault="00D35284" w:rsidP="00EA1F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6B3EC9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6B3EC9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6B3EC9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6B3EC9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D35284" w:rsidRPr="00225A84" w14:paraId="26ABE5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8CA1CFA" w14:textId="77777777" w:rsidR="00D35284" w:rsidRPr="00225A84" w:rsidRDefault="00D35284" w:rsidP="00C22576">
            <w:pPr>
              <w:pStyle w:val="Bezodstpw"/>
              <w:jc w:val="both"/>
              <w:rPr>
                <w:rFonts w:ascii="Arial" w:hAnsi="Arial" w:cs="Arial"/>
                <w:vertAlign w:val="superscript"/>
                <w:lang w:eastAsia="pl-PL"/>
              </w:rPr>
            </w:pPr>
            <w:r w:rsidRPr="00225A84">
              <w:rPr>
                <w:rFonts w:ascii="Arial" w:hAnsi="Arial" w:cs="Arial"/>
                <w:lang w:eastAsia="pl-PL"/>
              </w:rPr>
              <w:t>Załącznik nr 3 Oświadczenie o braku powiązań osobowych i kapitałowych</w:t>
            </w:r>
            <w:r w:rsidR="00C22576" w:rsidRPr="00225A84">
              <w:rPr>
                <w:rFonts w:ascii="Arial" w:hAnsi="Arial" w:cs="Arial"/>
                <w:lang w:eastAsia="pl-PL"/>
              </w:rPr>
              <w:t xml:space="preserve"> </w:t>
            </w:r>
            <w:r w:rsidR="00C22576" w:rsidRPr="00225A84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CC68367" w14:textId="77777777" w:rsidR="00D35284" w:rsidRPr="00225A84" w:rsidRDefault="00D35284" w:rsidP="00C22576">
            <w:pPr>
              <w:pStyle w:val="Bezodstpw"/>
              <w:jc w:val="center"/>
              <w:rPr>
                <w:rFonts w:ascii="Arial" w:hAnsi="Arial" w:cs="Arial"/>
              </w:rPr>
            </w:pPr>
            <w:r w:rsidRPr="00225A84">
              <w:rPr>
                <w:rFonts w:ascii="Arial" w:hAnsi="Arial" w:cs="Arial"/>
                <w:lang w:eastAsia="pl-PL"/>
              </w:rPr>
              <w:t>(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TAK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/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NIE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)</w:t>
            </w:r>
          </w:p>
        </w:tc>
      </w:tr>
    </w:tbl>
    <w:p w14:paraId="2B8D6CBA" w14:textId="77777777" w:rsidR="00C22576" w:rsidRPr="00225A84" w:rsidRDefault="00994C47" w:rsidP="00C22576">
      <w:pPr>
        <w:pStyle w:val="Bezodstpw"/>
        <w:tabs>
          <w:tab w:val="left" w:pos="426"/>
        </w:tabs>
        <w:rPr>
          <w:rFonts w:ascii="Arial" w:hAnsi="Arial" w:cs="Arial"/>
          <w:bCs/>
          <w:i/>
          <w:iCs/>
        </w:rPr>
      </w:pPr>
      <w:r w:rsidRPr="00225A84">
        <w:rPr>
          <w:rFonts w:ascii="Arial" w:eastAsia="Times New Roman" w:hAnsi="Arial" w:cs="Arial"/>
          <w:lang w:eastAsia="pl-PL"/>
        </w:rPr>
        <w:t>*</w:t>
      </w:r>
      <w:r w:rsidR="00C22576" w:rsidRPr="00225A84">
        <w:rPr>
          <w:rFonts w:ascii="Arial" w:hAnsi="Arial" w:cs="Arial"/>
          <w:bCs/>
          <w:vertAlign w:val="superscript"/>
          <w:lang w:eastAsia="pl-PL"/>
        </w:rPr>
        <w:t xml:space="preserve"> </w:t>
      </w:r>
      <w:r w:rsidR="00C22576" w:rsidRPr="00225A84">
        <w:rPr>
          <w:rFonts w:ascii="Arial" w:hAnsi="Arial" w:cs="Arial"/>
          <w:bCs/>
          <w:lang w:eastAsia="pl-PL"/>
        </w:rPr>
        <w:t>Niepotrzebne skreślić</w:t>
      </w:r>
    </w:p>
    <w:p w14:paraId="6B90E526" w14:textId="77777777" w:rsidR="00147E84" w:rsidRDefault="00147E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</w:p>
    <w:p w14:paraId="30B3CAE2" w14:textId="77777777" w:rsidR="00D35284" w:rsidRPr="00225A84" w:rsidRDefault="00D352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225A84">
        <w:rPr>
          <w:rFonts w:ascii="Arial" w:eastAsia="Times New Roman" w:hAnsi="Arial" w:cs="Arial"/>
          <w:b/>
          <w:bCs/>
          <w:i/>
          <w:iCs/>
          <w:lang w:val="x-none" w:eastAsia="x-none"/>
        </w:rPr>
        <w:t>Oświadczenie oferenta:</w:t>
      </w:r>
    </w:p>
    <w:p w14:paraId="7C7AFF1D" w14:textId="02DB0F41" w:rsidR="00D35284" w:rsidRPr="00225A84" w:rsidRDefault="000C30DC" w:rsidP="00C225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84">
        <w:rPr>
          <w:rFonts w:ascii="Arial" w:eastAsia="Times New Roman" w:hAnsi="Arial" w:cs="Arial"/>
          <w:lang w:eastAsia="pl-PL"/>
        </w:rPr>
        <w:t>Oświadczam, że zapoznałam/</w:t>
      </w:r>
      <w:proofErr w:type="spellStart"/>
      <w:r w:rsidRPr="00225A84">
        <w:rPr>
          <w:rFonts w:ascii="Arial" w:eastAsia="Times New Roman" w:hAnsi="Arial" w:cs="Arial"/>
          <w:lang w:eastAsia="pl-PL"/>
        </w:rPr>
        <w:t>łem</w:t>
      </w:r>
      <w:proofErr w:type="spellEnd"/>
      <w:r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się z Zapytaniem Ofertowym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B95357" w:rsidRPr="00B95357">
        <w:rPr>
          <w:rFonts w:ascii="Arial" w:eastAsia="Times New Roman" w:hAnsi="Arial" w:cs="Arial"/>
          <w:bCs/>
          <w:lang w:eastAsia="pl-PL"/>
        </w:rPr>
        <w:t xml:space="preserve">nr </w:t>
      </w:r>
      <w:r w:rsidR="00424BA8">
        <w:rPr>
          <w:rFonts w:ascii="Arial" w:hAnsi="Arial" w:cs="Arial"/>
          <w:bCs/>
        </w:rPr>
        <w:t>5</w:t>
      </w:r>
      <w:bookmarkStart w:id="1" w:name="_GoBack"/>
      <w:bookmarkEnd w:id="1"/>
      <w:r w:rsidR="0049570D">
        <w:rPr>
          <w:rFonts w:ascii="Arial" w:hAnsi="Arial" w:cs="Arial"/>
          <w:bCs/>
        </w:rPr>
        <w:t>EG</w:t>
      </w:r>
      <w:r w:rsidR="0062234F">
        <w:rPr>
          <w:rFonts w:ascii="Arial" w:hAnsi="Arial" w:cs="Arial"/>
          <w:bCs/>
        </w:rPr>
        <w:t>/</w:t>
      </w:r>
      <w:r w:rsidR="00B95357" w:rsidRPr="00B95357">
        <w:rPr>
          <w:rFonts w:ascii="Arial" w:hAnsi="Arial" w:cs="Arial"/>
          <w:bCs/>
        </w:rPr>
        <w:t>2018</w:t>
      </w:r>
      <w:r w:rsidR="00B95357">
        <w:rPr>
          <w:rFonts w:ascii="Arial" w:hAnsi="Arial" w:cs="Arial"/>
          <w:bCs/>
        </w:rPr>
        <w:t xml:space="preserve"> </w:t>
      </w:r>
      <w:proofErr w:type="spellStart"/>
      <w:r w:rsidR="001F1B86">
        <w:rPr>
          <w:rFonts w:ascii="Arial" w:eastAsia="Times New Roman" w:hAnsi="Arial" w:cs="Arial"/>
          <w:lang w:eastAsia="pl-PL"/>
        </w:rPr>
        <w:t>Alventa</w:t>
      </w:r>
      <w:proofErr w:type="spellEnd"/>
      <w:r w:rsidR="006B3EC9" w:rsidRPr="00225A84">
        <w:rPr>
          <w:rFonts w:ascii="Arial" w:eastAsia="Times New Roman" w:hAnsi="Arial" w:cs="Arial"/>
          <w:lang w:eastAsia="pl-PL"/>
        </w:rPr>
        <w:t xml:space="preserve"> SA</w:t>
      </w:r>
      <w:r w:rsidR="00D35284" w:rsidRPr="00225A84">
        <w:rPr>
          <w:rFonts w:ascii="Arial" w:eastAsia="Times New Roman" w:hAnsi="Arial" w:cs="Arial"/>
          <w:lang w:eastAsia="pl-PL"/>
        </w:rPr>
        <w:t xml:space="preserve"> i </w:t>
      </w:r>
      <w:r w:rsidRPr="00225A84">
        <w:rPr>
          <w:rFonts w:ascii="Arial" w:eastAsia="Times New Roman" w:hAnsi="Arial" w:cs="Arial"/>
          <w:lang w:eastAsia="pl-PL"/>
        </w:rPr>
        <w:t>moja</w:t>
      </w:r>
      <w:r w:rsidR="00D35284" w:rsidRPr="00225A84">
        <w:rPr>
          <w:rFonts w:ascii="Arial" w:eastAsia="Times New Roman" w:hAnsi="Arial" w:cs="Arial"/>
          <w:lang w:eastAsia="pl-PL"/>
        </w:rPr>
        <w:t xml:space="preserve"> oferta zawiera wszystkie elementy określone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w Zapytaniu.</w:t>
      </w:r>
    </w:p>
    <w:p w14:paraId="1599F286" w14:textId="77777777" w:rsidR="000C30DC" w:rsidRPr="00225A84" w:rsidRDefault="000C30DC" w:rsidP="00D35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35284" w:rsidRPr="00225A84" w14:paraId="51F7455A" w14:textId="77777777" w:rsidTr="00447A68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4DF9C33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 osoby upoważnionej do złożenia 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3DCB9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2A115301" w14:textId="77777777" w:rsidTr="00447A6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14:paraId="162C649E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i podpis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CC07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AA0DCC" w14:textId="77777777" w:rsidR="00D35284" w:rsidRPr="000B34A8" w:rsidRDefault="00D35284" w:rsidP="00B95357">
      <w:pPr>
        <w:spacing w:after="0" w:line="240" w:lineRule="auto"/>
        <w:rPr>
          <w:rFonts w:ascii="Arial" w:hAnsi="Arial" w:cs="Arial"/>
        </w:rPr>
      </w:pPr>
    </w:p>
    <w:sectPr w:rsidR="00D35284" w:rsidRPr="000B34A8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C834" w14:textId="77777777" w:rsidR="004F3EA5" w:rsidRDefault="004F3EA5" w:rsidP="00AE7D67">
      <w:pPr>
        <w:spacing w:after="0" w:line="240" w:lineRule="auto"/>
      </w:pPr>
      <w:r>
        <w:separator/>
      </w:r>
    </w:p>
  </w:endnote>
  <w:endnote w:type="continuationSeparator" w:id="0">
    <w:p w14:paraId="29C10176" w14:textId="77777777" w:rsidR="004F3EA5" w:rsidRDefault="004F3EA5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C425" w14:textId="77777777" w:rsidR="004F3EA5" w:rsidRDefault="004F3EA5" w:rsidP="00AE7D67">
      <w:pPr>
        <w:spacing w:after="0" w:line="240" w:lineRule="auto"/>
      </w:pPr>
      <w:r>
        <w:separator/>
      </w:r>
    </w:p>
  </w:footnote>
  <w:footnote w:type="continuationSeparator" w:id="0">
    <w:p w14:paraId="5E2B7940" w14:textId="77777777" w:rsidR="004F3EA5" w:rsidRDefault="004F3EA5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CAAF" w14:textId="77777777" w:rsidR="00147E84" w:rsidRDefault="00447A68">
    <w:pPr>
      <w:pStyle w:val="Nagwek"/>
    </w:pPr>
    <w:r>
      <w:rPr>
        <w:noProof/>
        <w:lang w:eastAsia="pl-PL"/>
      </w:rPr>
      <w:drawing>
        <wp:inline distT="0" distB="0" distL="0" distR="0" wp14:anchorId="4A0E0739" wp14:editId="1737FB3D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24C33" w14:textId="77777777" w:rsidR="00147E84" w:rsidRDefault="00147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23A12EB"/>
    <w:multiLevelType w:val="hybridMultilevel"/>
    <w:tmpl w:val="CB864E3C"/>
    <w:lvl w:ilvl="0" w:tplc="39A27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629"/>
    <w:multiLevelType w:val="hybridMultilevel"/>
    <w:tmpl w:val="6DBA10F6"/>
    <w:lvl w:ilvl="0" w:tplc="E696B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7"/>
    <w:rsid w:val="00083372"/>
    <w:rsid w:val="00086511"/>
    <w:rsid w:val="000A540B"/>
    <w:rsid w:val="000A6FA9"/>
    <w:rsid w:val="000B34A8"/>
    <w:rsid w:val="000C30DC"/>
    <w:rsid w:val="000C66D1"/>
    <w:rsid w:val="000E5D73"/>
    <w:rsid w:val="000F3B78"/>
    <w:rsid w:val="00112FAC"/>
    <w:rsid w:val="0011640A"/>
    <w:rsid w:val="0012179E"/>
    <w:rsid w:val="00144859"/>
    <w:rsid w:val="00147E84"/>
    <w:rsid w:val="00180537"/>
    <w:rsid w:val="00181C2B"/>
    <w:rsid w:val="00194EF3"/>
    <w:rsid w:val="001B2090"/>
    <w:rsid w:val="001B4DFE"/>
    <w:rsid w:val="001D0D9E"/>
    <w:rsid w:val="001F1B86"/>
    <w:rsid w:val="00211084"/>
    <w:rsid w:val="00214821"/>
    <w:rsid w:val="00221361"/>
    <w:rsid w:val="00225A84"/>
    <w:rsid w:val="00270370"/>
    <w:rsid w:val="00307185"/>
    <w:rsid w:val="00311013"/>
    <w:rsid w:val="00326C02"/>
    <w:rsid w:val="003342E7"/>
    <w:rsid w:val="00335F3B"/>
    <w:rsid w:val="00417506"/>
    <w:rsid w:val="00424BA8"/>
    <w:rsid w:val="00447A68"/>
    <w:rsid w:val="00491CAA"/>
    <w:rsid w:val="0049570D"/>
    <w:rsid w:val="004A0C23"/>
    <w:rsid w:val="004B5A8E"/>
    <w:rsid w:val="004F3EA5"/>
    <w:rsid w:val="0052676B"/>
    <w:rsid w:val="0056128E"/>
    <w:rsid w:val="005C6624"/>
    <w:rsid w:val="0061114A"/>
    <w:rsid w:val="0062234F"/>
    <w:rsid w:val="00666CC0"/>
    <w:rsid w:val="006859AB"/>
    <w:rsid w:val="00694EB0"/>
    <w:rsid w:val="006B200D"/>
    <w:rsid w:val="006B3EC9"/>
    <w:rsid w:val="007704F1"/>
    <w:rsid w:val="007906DD"/>
    <w:rsid w:val="00802A68"/>
    <w:rsid w:val="00806C31"/>
    <w:rsid w:val="00807A2E"/>
    <w:rsid w:val="00832058"/>
    <w:rsid w:val="00837FD6"/>
    <w:rsid w:val="008B1FE3"/>
    <w:rsid w:val="008D298A"/>
    <w:rsid w:val="008E2176"/>
    <w:rsid w:val="00937188"/>
    <w:rsid w:val="00947AF4"/>
    <w:rsid w:val="00994447"/>
    <w:rsid w:val="00994C47"/>
    <w:rsid w:val="009B6AA5"/>
    <w:rsid w:val="009E2B4C"/>
    <w:rsid w:val="009E5A58"/>
    <w:rsid w:val="00A2539B"/>
    <w:rsid w:val="00A8714C"/>
    <w:rsid w:val="00AC54F1"/>
    <w:rsid w:val="00AE7D67"/>
    <w:rsid w:val="00B66C05"/>
    <w:rsid w:val="00B93458"/>
    <w:rsid w:val="00B95357"/>
    <w:rsid w:val="00C155A0"/>
    <w:rsid w:val="00C20632"/>
    <w:rsid w:val="00C22576"/>
    <w:rsid w:val="00C261E6"/>
    <w:rsid w:val="00C503C3"/>
    <w:rsid w:val="00C713B6"/>
    <w:rsid w:val="00C75738"/>
    <w:rsid w:val="00C75EEA"/>
    <w:rsid w:val="00C855E9"/>
    <w:rsid w:val="00D025E6"/>
    <w:rsid w:val="00D06C99"/>
    <w:rsid w:val="00D35284"/>
    <w:rsid w:val="00D53103"/>
    <w:rsid w:val="00D64ED2"/>
    <w:rsid w:val="00DD750A"/>
    <w:rsid w:val="00E030E0"/>
    <w:rsid w:val="00E34E6B"/>
    <w:rsid w:val="00E97084"/>
    <w:rsid w:val="00EA1FA5"/>
    <w:rsid w:val="00EF00B4"/>
    <w:rsid w:val="00F20618"/>
    <w:rsid w:val="00F42414"/>
    <w:rsid w:val="00F54645"/>
    <w:rsid w:val="00F66A6F"/>
    <w:rsid w:val="00F76F7F"/>
    <w:rsid w:val="00FE4EB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84BE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C22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5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F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FD8B-2B05-490B-A7E2-CBA1C4A2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Michał Ochman</cp:lastModifiedBy>
  <cp:revision>5</cp:revision>
  <cp:lastPrinted>2018-07-23T11:06:00Z</cp:lastPrinted>
  <dcterms:created xsi:type="dcterms:W3CDTF">2018-10-09T11:51:00Z</dcterms:created>
  <dcterms:modified xsi:type="dcterms:W3CDTF">2018-10-16T11:51:00Z</dcterms:modified>
</cp:coreProperties>
</file>