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9D2D" w14:textId="5334E3CB" w:rsidR="006E40C9" w:rsidRPr="00C26C13" w:rsidRDefault="00976E8C" w:rsidP="006E40C9">
      <w:pPr>
        <w:rPr>
          <w:rFonts w:ascii="Arial" w:hAnsi="Arial" w:cs="Arial"/>
          <w:b/>
          <w:bCs/>
        </w:rPr>
      </w:pPr>
      <w:r w:rsidRPr="00C26C13">
        <w:rPr>
          <w:rFonts w:ascii="Arial" w:hAnsi="Arial" w:cs="Arial"/>
          <w:b/>
          <w:bCs/>
        </w:rPr>
        <w:t xml:space="preserve"> </w:t>
      </w:r>
      <w:r w:rsidR="005D4FC3">
        <w:rPr>
          <w:rFonts w:ascii="Arial" w:hAnsi="Arial" w:cs="Arial"/>
          <w:b/>
          <w:bCs/>
        </w:rPr>
        <w:t>Załącznik nr 2</w:t>
      </w:r>
      <w:r w:rsidR="00853F28">
        <w:rPr>
          <w:rFonts w:ascii="Arial" w:hAnsi="Arial" w:cs="Arial"/>
          <w:b/>
          <w:bCs/>
        </w:rPr>
        <w:t xml:space="preserve"> do </w:t>
      </w:r>
      <w:r w:rsidR="00853F28" w:rsidRPr="001C36E4">
        <w:rPr>
          <w:rFonts w:ascii="Arial" w:hAnsi="Arial" w:cs="Arial"/>
          <w:b/>
          <w:bCs/>
        </w:rPr>
        <w:t>Zapytani</w:t>
      </w:r>
      <w:r w:rsidR="00853F28">
        <w:rPr>
          <w:rFonts w:ascii="Arial" w:hAnsi="Arial" w:cs="Arial"/>
          <w:b/>
          <w:bCs/>
        </w:rPr>
        <w:t>a</w:t>
      </w:r>
      <w:r w:rsidR="00853F28" w:rsidRPr="001C36E4">
        <w:rPr>
          <w:rFonts w:ascii="Arial" w:hAnsi="Arial" w:cs="Arial"/>
          <w:b/>
          <w:bCs/>
        </w:rPr>
        <w:t xml:space="preserve"> </w:t>
      </w:r>
      <w:r w:rsidR="00853F28">
        <w:rPr>
          <w:rFonts w:ascii="Arial" w:hAnsi="Arial" w:cs="Arial"/>
          <w:b/>
          <w:bCs/>
        </w:rPr>
        <w:t>O</w:t>
      </w:r>
      <w:r w:rsidR="00853F28" w:rsidRPr="001C36E4">
        <w:rPr>
          <w:rFonts w:ascii="Arial" w:hAnsi="Arial" w:cs="Arial"/>
          <w:b/>
          <w:bCs/>
        </w:rPr>
        <w:t>fertowe</w:t>
      </w:r>
      <w:r w:rsidR="00853F28">
        <w:rPr>
          <w:rFonts w:ascii="Arial" w:hAnsi="Arial" w:cs="Arial"/>
          <w:b/>
          <w:bCs/>
        </w:rPr>
        <w:t>go</w:t>
      </w:r>
      <w:r w:rsidR="00853F28" w:rsidRPr="001C36E4">
        <w:rPr>
          <w:rFonts w:ascii="Arial" w:hAnsi="Arial" w:cs="Arial"/>
          <w:b/>
          <w:bCs/>
        </w:rPr>
        <w:t xml:space="preserve"> nr </w:t>
      </w:r>
      <w:r w:rsidR="00E36F4C">
        <w:rPr>
          <w:rFonts w:ascii="Arial" w:hAnsi="Arial" w:cs="Arial"/>
          <w:b/>
          <w:bCs/>
        </w:rPr>
        <w:t>5</w:t>
      </w:r>
      <w:r w:rsidR="000D39A7">
        <w:rPr>
          <w:rFonts w:ascii="Arial" w:hAnsi="Arial" w:cs="Arial"/>
          <w:b/>
          <w:bCs/>
        </w:rPr>
        <w:t>EG</w:t>
      </w:r>
      <w:r w:rsidR="005C0E0F">
        <w:rPr>
          <w:rFonts w:ascii="Arial" w:hAnsi="Arial" w:cs="Arial"/>
          <w:b/>
          <w:bCs/>
        </w:rPr>
        <w:t>/</w:t>
      </w:r>
      <w:r w:rsidR="00853F28" w:rsidRPr="001C36E4">
        <w:rPr>
          <w:rFonts w:ascii="Arial" w:hAnsi="Arial" w:cs="Arial"/>
          <w:b/>
          <w:bCs/>
        </w:rPr>
        <w:t>2018</w:t>
      </w:r>
    </w:p>
    <w:p w14:paraId="57FCA0A9" w14:textId="431AC2DC" w:rsidR="006E40C9" w:rsidRPr="00C26C13" w:rsidRDefault="006E40C9" w:rsidP="00A923D6">
      <w:pPr>
        <w:jc w:val="right"/>
        <w:rPr>
          <w:rFonts w:ascii="Arial" w:hAnsi="Arial" w:cs="Arial"/>
          <w:b/>
          <w:bCs/>
        </w:rPr>
      </w:pPr>
      <w:r w:rsidRPr="00C26C13">
        <w:rPr>
          <w:rFonts w:ascii="Arial" w:hAnsi="Arial" w:cs="Arial"/>
          <w:b/>
          <w:bCs/>
        </w:rPr>
        <w:tab/>
      </w:r>
      <w:r w:rsidRPr="00C26C13">
        <w:rPr>
          <w:rFonts w:ascii="Arial" w:hAnsi="Arial" w:cs="Arial"/>
          <w:b/>
          <w:bCs/>
        </w:rPr>
        <w:tab/>
      </w:r>
      <w:r w:rsidRPr="00C26C13">
        <w:rPr>
          <w:rFonts w:ascii="Arial" w:hAnsi="Arial" w:cs="Arial"/>
          <w:b/>
          <w:bCs/>
        </w:rPr>
        <w:tab/>
      </w:r>
      <w:r w:rsidRPr="00C26C13">
        <w:rPr>
          <w:rFonts w:ascii="Arial" w:hAnsi="Arial" w:cs="Arial"/>
          <w:b/>
          <w:bCs/>
        </w:rPr>
        <w:tab/>
      </w:r>
      <w:r w:rsidRPr="00C26C13">
        <w:rPr>
          <w:rFonts w:ascii="Arial" w:hAnsi="Arial" w:cs="Arial"/>
          <w:b/>
          <w:bCs/>
        </w:rPr>
        <w:tab/>
      </w:r>
      <w:r w:rsidRPr="00C26C13">
        <w:rPr>
          <w:rFonts w:ascii="Arial" w:hAnsi="Arial" w:cs="Arial"/>
          <w:b/>
          <w:bCs/>
        </w:rPr>
        <w:tab/>
      </w:r>
      <w:r w:rsidRPr="00C26C13">
        <w:rPr>
          <w:rFonts w:ascii="Arial" w:hAnsi="Arial" w:cs="Arial"/>
          <w:b/>
          <w:bCs/>
        </w:rPr>
        <w:tab/>
      </w:r>
      <w:r w:rsidR="00A923D6" w:rsidRPr="00C26C13">
        <w:rPr>
          <w:rFonts w:ascii="Arial" w:hAnsi="Arial" w:cs="Arial"/>
          <w:bCs/>
        </w:rPr>
        <w:t>………………….</w:t>
      </w:r>
      <w:r w:rsidRPr="00C26C13">
        <w:rPr>
          <w:rFonts w:ascii="Arial" w:hAnsi="Arial" w:cs="Arial"/>
        </w:rPr>
        <w:t>, dn. ……………………</w:t>
      </w:r>
      <w:r w:rsidRPr="00C26C13">
        <w:rPr>
          <w:rFonts w:ascii="Arial" w:hAnsi="Arial" w:cs="Arial"/>
          <w:b/>
          <w:bCs/>
        </w:rPr>
        <w:tab/>
      </w:r>
    </w:p>
    <w:p w14:paraId="11AC6105" w14:textId="77777777" w:rsidR="006E40C9" w:rsidRPr="00C26C13" w:rsidRDefault="006E40C9" w:rsidP="006E40C9">
      <w:pPr>
        <w:rPr>
          <w:rFonts w:ascii="Arial" w:hAnsi="Arial" w:cs="Arial"/>
          <w:bCs/>
          <w:i/>
        </w:rPr>
      </w:pPr>
      <w:r w:rsidRPr="00C26C13">
        <w:rPr>
          <w:rFonts w:ascii="Arial" w:hAnsi="Arial" w:cs="Arial"/>
          <w:b/>
          <w:bCs/>
        </w:rPr>
        <w:t>Wykonawca</w:t>
      </w:r>
      <w:r w:rsidRPr="00C26C13">
        <w:rPr>
          <w:rFonts w:ascii="Arial" w:hAnsi="Arial" w:cs="Arial"/>
          <w:b/>
          <w:bCs/>
        </w:rPr>
        <w:tab/>
      </w:r>
      <w:r w:rsidRPr="00C26C13">
        <w:rPr>
          <w:rFonts w:ascii="Arial" w:hAnsi="Arial" w:cs="Arial"/>
          <w:b/>
          <w:bCs/>
        </w:rPr>
        <w:br/>
      </w:r>
      <w:r w:rsidRPr="00C26C13">
        <w:rPr>
          <w:rFonts w:ascii="Arial" w:hAnsi="Arial" w:cs="Arial"/>
          <w:bCs/>
          <w:i/>
        </w:rPr>
        <w:t>(Nazwa, adres)</w:t>
      </w:r>
    </w:p>
    <w:p w14:paraId="1D12A654" w14:textId="77777777" w:rsidR="006E40C9" w:rsidRPr="00C26C13" w:rsidRDefault="006E40C9" w:rsidP="006E40C9">
      <w:pPr>
        <w:rPr>
          <w:rFonts w:ascii="Arial" w:hAnsi="Arial" w:cs="Arial"/>
        </w:rPr>
      </w:pPr>
      <w:r w:rsidRPr="00C26C13">
        <w:rPr>
          <w:rFonts w:ascii="Arial" w:hAnsi="Arial" w:cs="Arial"/>
        </w:rPr>
        <w:t>…………………………………………………………..</w:t>
      </w:r>
    </w:p>
    <w:p w14:paraId="2A08534E" w14:textId="74B241B8" w:rsidR="00A923D6" w:rsidRPr="005B696D" w:rsidRDefault="006E40C9" w:rsidP="005B696D">
      <w:pPr>
        <w:rPr>
          <w:rFonts w:ascii="Arial" w:hAnsi="Arial" w:cs="Arial"/>
        </w:rPr>
      </w:pPr>
      <w:r w:rsidRPr="00C26C13">
        <w:rPr>
          <w:rFonts w:ascii="Arial" w:hAnsi="Arial" w:cs="Arial"/>
        </w:rPr>
        <w:t>…………………………………………………………..</w:t>
      </w:r>
    </w:p>
    <w:p w14:paraId="1C709A19" w14:textId="07995F17" w:rsidR="006E40C9" w:rsidRPr="00C26C13" w:rsidRDefault="006E40C9" w:rsidP="006E40C9">
      <w:pPr>
        <w:jc w:val="center"/>
        <w:rPr>
          <w:rFonts w:ascii="Arial" w:hAnsi="Arial" w:cs="Arial"/>
          <w:b/>
        </w:rPr>
      </w:pPr>
      <w:r w:rsidRPr="00C26C13">
        <w:rPr>
          <w:rFonts w:ascii="Arial" w:hAnsi="Arial" w:cs="Arial"/>
          <w:b/>
        </w:rPr>
        <w:t xml:space="preserve">Oświadczenie o spełnieniu wszystkich warunków udziału w postępowaniu </w:t>
      </w:r>
    </w:p>
    <w:p w14:paraId="26D484DB" w14:textId="59CDA00D" w:rsidR="006E40C9" w:rsidRPr="00C26C13" w:rsidRDefault="00976E8C" w:rsidP="006E40C9">
      <w:pPr>
        <w:jc w:val="center"/>
        <w:rPr>
          <w:rFonts w:ascii="Arial" w:hAnsi="Arial" w:cs="Arial"/>
          <w:i/>
        </w:rPr>
      </w:pPr>
      <w:r w:rsidRPr="00C26C13">
        <w:rPr>
          <w:rFonts w:ascii="Arial" w:hAnsi="Arial" w:cs="Arial"/>
          <w:i/>
        </w:rPr>
        <w:t xml:space="preserve">do </w:t>
      </w:r>
      <w:r w:rsidR="00853F28" w:rsidRPr="00853F28">
        <w:rPr>
          <w:rFonts w:ascii="Arial" w:hAnsi="Arial" w:cs="Arial"/>
          <w:bCs/>
          <w:i/>
        </w:rPr>
        <w:t xml:space="preserve">Zapytania Ofertowego nr </w:t>
      </w:r>
      <w:r w:rsidR="00E36F4C">
        <w:rPr>
          <w:rFonts w:ascii="Arial" w:hAnsi="Arial" w:cs="Arial"/>
          <w:bCs/>
          <w:i/>
        </w:rPr>
        <w:t>5</w:t>
      </w:r>
      <w:r w:rsidR="000D39A7">
        <w:rPr>
          <w:rFonts w:ascii="Arial" w:hAnsi="Arial" w:cs="Arial"/>
          <w:bCs/>
          <w:i/>
        </w:rPr>
        <w:t>EG</w:t>
      </w:r>
      <w:r w:rsidR="005C0E0F">
        <w:rPr>
          <w:rFonts w:ascii="Arial" w:hAnsi="Arial" w:cs="Arial"/>
          <w:bCs/>
          <w:i/>
        </w:rPr>
        <w:t>/</w:t>
      </w:r>
      <w:r w:rsidR="00853F28" w:rsidRPr="00853F28">
        <w:rPr>
          <w:rFonts w:ascii="Arial" w:hAnsi="Arial" w:cs="Arial"/>
          <w:bCs/>
          <w:i/>
        </w:rPr>
        <w:t>2018</w:t>
      </w:r>
      <w:r w:rsidR="00853F28">
        <w:rPr>
          <w:rFonts w:ascii="Arial" w:hAnsi="Arial" w:cs="Arial"/>
          <w:bCs/>
        </w:rPr>
        <w:t xml:space="preserve"> </w:t>
      </w:r>
      <w:r w:rsidR="003F5754" w:rsidRPr="00853F28">
        <w:rPr>
          <w:rFonts w:ascii="Arial" w:hAnsi="Arial" w:cs="Arial"/>
          <w:i/>
        </w:rPr>
        <w:t>z</w:t>
      </w:r>
      <w:r w:rsidR="00482245">
        <w:rPr>
          <w:rFonts w:ascii="Arial" w:hAnsi="Arial" w:cs="Arial"/>
          <w:i/>
        </w:rPr>
        <w:t xml:space="preserve"> dnia </w:t>
      </w:r>
      <w:r w:rsidR="000109C5">
        <w:rPr>
          <w:rFonts w:ascii="Arial" w:hAnsi="Arial" w:cs="Arial"/>
          <w:i/>
        </w:rPr>
        <w:t>18</w:t>
      </w:r>
      <w:r w:rsidR="001E3936">
        <w:rPr>
          <w:rFonts w:ascii="Arial" w:hAnsi="Arial" w:cs="Arial"/>
          <w:i/>
        </w:rPr>
        <w:t xml:space="preserve"> października</w:t>
      </w:r>
      <w:r w:rsidR="00482245">
        <w:rPr>
          <w:rFonts w:ascii="Arial" w:hAnsi="Arial" w:cs="Arial"/>
          <w:i/>
        </w:rPr>
        <w:t xml:space="preserve"> 2018 r. </w:t>
      </w:r>
      <w:proofErr w:type="spellStart"/>
      <w:r w:rsidR="00A923D6" w:rsidRPr="00C26C13">
        <w:rPr>
          <w:rFonts w:ascii="Arial" w:hAnsi="Arial" w:cs="Arial"/>
          <w:i/>
        </w:rPr>
        <w:t>Al</w:t>
      </w:r>
      <w:r w:rsidR="001E3936">
        <w:rPr>
          <w:rFonts w:ascii="Arial" w:hAnsi="Arial" w:cs="Arial"/>
          <w:i/>
        </w:rPr>
        <w:t>venta</w:t>
      </w:r>
      <w:proofErr w:type="spellEnd"/>
      <w:r w:rsidR="00A923D6" w:rsidRPr="00C26C13">
        <w:rPr>
          <w:rFonts w:ascii="Arial" w:hAnsi="Arial" w:cs="Arial"/>
          <w:i/>
        </w:rPr>
        <w:t xml:space="preserve"> Spółka Akcyjna</w:t>
      </w:r>
    </w:p>
    <w:p w14:paraId="41F97BE2" w14:textId="77777777" w:rsidR="00020213" w:rsidRPr="00C26C13" w:rsidRDefault="00020213" w:rsidP="00020213">
      <w:pPr>
        <w:suppressAutoHyphens w:val="0"/>
        <w:autoSpaceDE w:val="0"/>
        <w:spacing w:after="0" w:line="360" w:lineRule="auto"/>
        <w:ind w:left="851"/>
        <w:jc w:val="both"/>
        <w:rPr>
          <w:rFonts w:ascii="Arial" w:hAnsi="Arial" w:cs="Arial"/>
          <w:bCs/>
        </w:rPr>
      </w:pPr>
      <w:bookmarkStart w:id="0" w:name="_Hlk485044983"/>
      <w:bookmarkStart w:id="1" w:name="_Hlk487466464"/>
    </w:p>
    <w:bookmarkEnd w:id="0"/>
    <w:bookmarkEnd w:id="1"/>
    <w:p w14:paraId="4A3B4C21" w14:textId="20394498" w:rsidR="000109C5" w:rsidRPr="000109C5" w:rsidRDefault="000109C5" w:rsidP="000109C5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0109C5">
        <w:rPr>
          <w:rFonts w:ascii="Arial" w:hAnsi="Arial" w:cs="Arial"/>
        </w:rPr>
        <w:t>Niniejszym oświadczam/-y, iż odbyłem/-liśmy wizj</w:t>
      </w:r>
      <w:r w:rsidR="00A142DD">
        <w:rPr>
          <w:rFonts w:ascii="Arial" w:hAnsi="Arial" w:cs="Arial"/>
        </w:rPr>
        <w:t>ę</w:t>
      </w:r>
      <w:bookmarkStart w:id="2" w:name="_GoBack"/>
      <w:bookmarkEnd w:id="2"/>
      <w:r w:rsidRPr="000109C5">
        <w:rPr>
          <w:rFonts w:ascii="Arial" w:hAnsi="Arial" w:cs="Arial"/>
        </w:rPr>
        <w:t xml:space="preserve"> lokalną w terminie 18-29 października 2018 roku w celu dokładnego zapoznania się z zakresem prac oraz docelowym miejscem montażu.</w:t>
      </w:r>
    </w:p>
    <w:p w14:paraId="632D3D1B" w14:textId="5C5E3F55" w:rsidR="001E3936" w:rsidRPr="000811DB" w:rsidRDefault="001E3936" w:rsidP="001E3936">
      <w:pPr>
        <w:pStyle w:val="Stopka"/>
        <w:numPr>
          <w:ilvl w:val="0"/>
          <w:numId w:val="28"/>
        </w:numPr>
        <w:jc w:val="both"/>
        <w:rPr>
          <w:rFonts w:ascii="Arial" w:hAnsi="Arial" w:cs="Arial"/>
        </w:rPr>
      </w:pPr>
      <w:r w:rsidRPr="001E3936">
        <w:rPr>
          <w:rFonts w:ascii="Arial" w:hAnsi="Arial" w:cs="Arial"/>
        </w:rPr>
        <w:t>Niniejszym oświadczam</w:t>
      </w:r>
      <w:r w:rsidR="005D4FC3">
        <w:rPr>
          <w:rFonts w:ascii="Arial" w:hAnsi="Arial" w:cs="Arial"/>
        </w:rPr>
        <w:t>/-y, iż poniższe dostawy (min. 3</w:t>
      </w:r>
      <w:r w:rsidRPr="001E3936">
        <w:rPr>
          <w:rFonts w:ascii="Arial" w:hAnsi="Arial" w:cs="Arial"/>
        </w:rPr>
        <w:t>) sprzętu odpowiadającego Przedmiotowi Zamówienia</w:t>
      </w:r>
      <w:r w:rsidRPr="000811DB">
        <w:rPr>
          <w:rFonts w:ascii="Arial" w:hAnsi="Arial" w:cs="Arial"/>
        </w:rPr>
        <w:t xml:space="preserve"> z podanymi datami i miejscem dostawy,  zostały zrealizowane z należytą starannością i wymaganą ter</w:t>
      </w:r>
      <w:r w:rsidR="00FA06E4">
        <w:rPr>
          <w:rFonts w:ascii="Arial" w:hAnsi="Arial" w:cs="Arial"/>
        </w:rPr>
        <w:t xml:space="preserve">minowością w okresie ostatnich </w:t>
      </w:r>
      <w:r w:rsidRPr="000811DB">
        <w:rPr>
          <w:rFonts w:ascii="Arial" w:hAnsi="Arial" w:cs="Arial"/>
        </w:rPr>
        <w:t>5 lat</w:t>
      </w:r>
      <w:r w:rsidRPr="000811DB">
        <w:rPr>
          <w:rFonts w:ascii="Arial" w:hAnsi="Arial" w:cs="Arial"/>
          <w:color w:val="0000FF"/>
        </w:rPr>
        <w:t xml:space="preserve"> </w:t>
      </w:r>
      <w:r w:rsidRPr="000811DB">
        <w:rPr>
          <w:rFonts w:ascii="Arial" w:hAnsi="Arial" w:cs="Arial"/>
        </w:rPr>
        <w:t xml:space="preserve">(przy działalności w okresie krótszym, wykaz dotyczy całego okresu działalności). </w:t>
      </w:r>
    </w:p>
    <w:p w14:paraId="598E317D" w14:textId="792D1589" w:rsidR="001E3936" w:rsidRDefault="001E3936" w:rsidP="001E3936">
      <w:pPr>
        <w:pStyle w:val="Stopka"/>
        <w:jc w:val="center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7"/>
        <w:gridCol w:w="3421"/>
        <w:gridCol w:w="1416"/>
        <w:gridCol w:w="1700"/>
        <w:gridCol w:w="2404"/>
      </w:tblGrid>
      <w:tr w:rsidR="005B696D" w14:paraId="68199BE4" w14:textId="77777777" w:rsidTr="005B696D">
        <w:trPr>
          <w:trHeight w:val="713"/>
        </w:trPr>
        <w:tc>
          <w:tcPr>
            <w:tcW w:w="288" w:type="pct"/>
            <w:vAlign w:val="center"/>
          </w:tcPr>
          <w:p w14:paraId="5A7D6A9B" w14:textId="2475E884" w:rsidR="005B696D" w:rsidRPr="005B696D" w:rsidRDefault="005B696D" w:rsidP="005B696D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5B69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3" w:type="pct"/>
            <w:vAlign w:val="center"/>
          </w:tcPr>
          <w:p w14:paraId="186F9EEB" w14:textId="5A65C96C" w:rsidR="005B696D" w:rsidRDefault="005B696D" w:rsidP="005B696D">
            <w:pPr>
              <w:pStyle w:val="Stopka"/>
              <w:jc w:val="center"/>
              <w:rPr>
                <w:rFonts w:ascii="Arial" w:hAnsi="Arial" w:cs="Arial"/>
              </w:rPr>
            </w:pPr>
            <w:r w:rsidRPr="000811DB">
              <w:rPr>
                <w:rFonts w:ascii="Arial" w:hAnsi="Arial" w:cs="Arial"/>
                <w:b/>
              </w:rPr>
              <w:t>Nazwa zadania/przedmiot dostawy</w:t>
            </w:r>
          </w:p>
        </w:tc>
        <w:tc>
          <w:tcPr>
            <w:tcW w:w="746" w:type="pct"/>
            <w:vAlign w:val="center"/>
          </w:tcPr>
          <w:p w14:paraId="0D305259" w14:textId="0DED1A4A" w:rsidR="005B696D" w:rsidRDefault="005B696D" w:rsidP="005B696D">
            <w:pPr>
              <w:pStyle w:val="Stopka"/>
              <w:jc w:val="center"/>
              <w:rPr>
                <w:rFonts w:ascii="Arial" w:hAnsi="Arial" w:cs="Arial"/>
              </w:rPr>
            </w:pPr>
            <w:r w:rsidRPr="000811DB">
              <w:rPr>
                <w:rFonts w:ascii="Arial" w:hAnsi="Arial" w:cs="Arial"/>
                <w:b/>
              </w:rPr>
              <w:t>Kwota kontraktu</w:t>
            </w:r>
          </w:p>
        </w:tc>
        <w:tc>
          <w:tcPr>
            <w:tcW w:w="896" w:type="pct"/>
            <w:vAlign w:val="center"/>
          </w:tcPr>
          <w:p w14:paraId="11D3E3EC" w14:textId="5C164B7E" w:rsidR="005B696D" w:rsidRDefault="005B696D" w:rsidP="005B696D">
            <w:pPr>
              <w:pStyle w:val="Stopka"/>
              <w:jc w:val="center"/>
              <w:rPr>
                <w:rFonts w:ascii="Arial" w:hAnsi="Arial" w:cs="Arial"/>
              </w:rPr>
            </w:pPr>
            <w:r w:rsidRPr="000811DB">
              <w:rPr>
                <w:rFonts w:ascii="Arial" w:hAnsi="Arial" w:cs="Arial"/>
                <w:b/>
              </w:rPr>
              <w:t>Termin  realizacji</w:t>
            </w:r>
          </w:p>
        </w:tc>
        <w:tc>
          <w:tcPr>
            <w:tcW w:w="1267" w:type="pct"/>
            <w:vAlign w:val="center"/>
          </w:tcPr>
          <w:p w14:paraId="08DB8212" w14:textId="660D6B05" w:rsidR="005B696D" w:rsidRPr="005B696D" w:rsidRDefault="005B696D" w:rsidP="005B69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11DB">
              <w:rPr>
                <w:rFonts w:ascii="Arial" w:hAnsi="Arial" w:cs="Arial"/>
                <w:b/>
              </w:rPr>
              <w:t>Nazwa Inwestora</w:t>
            </w:r>
            <w:r w:rsidRPr="000811DB">
              <w:rPr>
                <w:rFonts w:ascii="Arial" w:hAnsi="Arial" w:cs="Arial"/>
                <w:b/>
              </w:rPr>
              <w:br/>
              <w:t>/Zleceniodawcy</w:t>
            </w:r>
          </w:p>
        </w:tc>
      </w:tr>
      <w:tr w:rsidR="001E3936" w14:paraId="08F5A025" w14:textId="77777777" w:rsidTr="005B696D">
        <w:tc>
          <w:tcPr>
            <w:tcW w:w="288" w:type="pct"/>
          </w:tcPr>
          <w:p w14:paraId="397E723D" w14:textId="2BCF925B" w:rsidR="001E3936" w:rsidRPr="005B696D" w:rsidRDefault="005B696D" w:rsidP="005B696D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5B69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3" w:type="pct"/>
          </w:tcPr>
          <w:p w14:paraId="42F16407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41974087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</w:tcPr>
          <w:p w14:paraId="629348AB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4757A8DA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</w:tr>
      <w:tr w:rsidR="001E3936" w14:paraId="19BD8584" w14:textId="77777777" w:rsidTr="005B696D">
        <w:tc>
          <w:tcPr>
            <w:tcW w:w="288" w:type="pct"/>
          </w:tcPr>
          <w:p w14:paraId="520D62F6" w14:textId="552E8A58" w:rsidR="001E3936" w:rsidRPr="005B696D" w:rsidRDefault="005B696D" w:rsidP="005B696D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5B69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3" w:type="pct"/>
          </w:tcPr>
          <w:p w14:paraId="669A680F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4C96E87B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</w:tcPr>
          <w:p w14:paraId="54619923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3F3CC77B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</w:tr>
      <w:tr w:rsidR="001E3936" w14:paraId="3BA8F373" w14:textId="77777777" w:rsidTr="005B696D">
        <w:tc>
          <w:tcPr>
            <w:tcW w:w="288" w:type="pct"/>
          </w:tcPr>
          <w:p w14:paraId="16B7C58A" w14:textId="757E3146" w:rsidR="001E3936" w:rsidRPr="005B696D" w:rsidRDefault="005B696D" w:rsidP="005B696D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5B69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3" w:type="pct"/>
          </w:tcPr>
          <w:p w14:paraId="2321F588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14:paraId="68D5374C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</w:tcPr>
          <w:p w14:paraId="56B75718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14:paraId="5295108E" w14:textId="77777777" w:rsidR="001E3936" w:rsidRDefault="001E3936" w:rsidP="005B696D">
            <w:pPr>
              <w:pStyle w:val="Stopka"/>
              <w:jc w:val="center"/>
              <w:rPr>
                <w:rFonts w:ascii="Arial" w:hAnsi="Arial" w:cs="Arial"/>
              </w:rPr>
            </w:pPr>
          </w:p>
        </w:tc>
      </w:tr>
    </w:tbl>
    <w:p w14:paraId="7AD79612" w14:textId="709DE6BC" w:rsidR="00E96E5E" w:rsidRDefault="00E96E5E" w:rsidP="001E39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74A9BCBF" w14:textId="13DAE748" w:rsidR="001E3936" w:rsidRDefault="001E3936" w:rsidP="001E39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Niniejszym oświadczam/-y, iż posiadam/-y uprawnienia do wykonywania określonej działalności lub czynności, jeżeli przepisy prawa nakładają obowiązek ich posiadania.</w:t>
      </w:r>
    </w:p>
    <w:p w14:paraId="56474974" w14:textId="11F1218F" w:rsidR="00FA06E4" w:rsidRPr="00FA06E4" w:rsidRDefault="00FA06E4" w:rsidP="00FA06E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1E3936">
        <w:rPr>
          <w:rFonts w:ascii="Arial" w:hAnsi="Arial" w:cs="Arial"/>
          <w:bCs/>
        </w:rPr>
        <w:t>Niniejszym oświadczam/-</w:t>
      </w:r>
      <w:r>
        <w:rPr>
          <w:rFonts w:ascii="Arial" w:hAnsi="Arial" w:cs="Arial"/>
          <w:bCs/>
        </w:rPr>
        <w:t>y</w:t>
      </w:r>
      <w:r w:rsidRPr="001E3936">
        <w:rPr>
          <w:rFonts w:ascii="Arial" w:hAnsi="Arial" w:cs="Arial"/>
          <w:bCs/>
        </w:rPr>
        <w:t xml:space="preserve">, iż posiadam/-y niezbędną wiedzę i doświadczenie oraz potencjał techniczny pozwalający na dostawę i montaż mebli </w:t>
      </w:r>
      <w:r w:rsidRPr="001E3936">
        <w:rPr>
          <w:rFonts w:ascii="Arial" w:hAnsi="Arial" w:cs="Arial"/>
        </w:rPr>
        <w:t>stylistycznie i technicznie kompatybilnych do obecn</w:t>
      </w:r>
      <w:r>
        <w:rPr>
          <w:rFonts w:ascii="Arial" w:hAnsi="Arial" w:cs="Arial"/>
        </w:rPr>
        <w:t>ych na</w:t>
      </w:r>
      <w:r w:rsidRPr="001E3936">
        <w:rPr>
          <w:rFonts w:ascii="Arial" w:hAnsi="Arial" w:cs="Arial"/>
        </w:rPr>
        <w:t xml:space="preserve"> wyposażeni</w:t>
      </w:r>
      <w:r>
        <w:rPr>
          <w:rFonts w:ascii="Arial" w:hAnsi="Arial" w:cs="Arial"/>
        </w:rPr>
        <w:t>u</w:t>
      </w:r>
      <w:r w:rsidRPr="001E3936">
        <w:rPr>
          <w:rFonts w:ascii="Arial" w:hAnsi="Arial" w:cs="Arial"/>
        </w:rPr>
        <w:t xml:space="preserve"> laboratorium </w:t>
      </w:r>
      <w:r>
        <w:rPr>
          <w:rFonts w:ascii="Arial" w:hAnsi="Arial" w:cs="Arial"/>
        </w:rPr>
        <w:t>Zamawiającego.</w:t>
      </w:r>
    </w:p>
    <w:p w14:paraId="726F1F5E" w14:textId="3FC83308" w:rsidR="001E3936" w:rsidRDefault="001E3936" w:rsidP="001E39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Niniejszym oświadczam/-y, iż znajduję/-</w:t>
      </w:r>
      <w:proofErr w:type="spellStart"/>
      <w:r>
        <w:rPr>
          <w:rFonts w:ascii="Arial" w:hAnsi="Arial" w:cs="Arial"/>
          <w:bCs/>
        </w:rPr>
        <w:t>emy</w:t>
      </w:r>
      <w:proofErr w:type="spellEnd"/>
      <w:r>
        <w:rPr>
          <w:rFonts w:ascii="Arial" w:hAnsi="Arial" w:cs="Arial"/>
          <w:bCs/>
        </w:rPr>
        <w:t xml:space="preserve"> się w sytuacji ekonomicznej i finansowej zapewniającej terminowe i zgodne z wymaganiami wykonanie zamówienia.</w:t>
      </w:r>
    </w:p>
    <w:p w14:paraId="41A5E675" w14:textId="2390A906" w:rsidR="001E3936" w:rsidRPr="001E3936" w:rsidRDefault="001E3936" w:rsidP="001E393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1E3936">
        <w:rPr>
          <w:rFonts w:ascii="Arial" w:hAnsi="Arial" w:cs="Arial"/>
          <w:bCs/>
        </w:rPr>
        <w:t>Niniejszym oświadczam/-</w:t>
      </w:r>
      <w:r>
        <w:rPr>
          <w:rFonts w:ascii="Arial" w:hAnsi="Arial" w:cs="Arial"/>
          <w:bCs/>
        </w:rPr>
        <w:t>y</w:t>
      </w:r>
      <w:r w:rsidRPr="001E3936">
        <w:rPr>
          <w:rFonts w:ascii="Arial" w:hAnsi="Arial" w:cs="Arial"/>
          <w:bCs/>
        </w:rPr>
        <w:t>, iż</w:t>
      </w:r>
      <w:r>
        <w:rPr>
          <w:rFonts w:ascii="Arial" w:hAnsi="Arial" w:cs="Arial"/>
          <w:bCs/>
        </w:rPr>
        <w:t xml:space="preserve"> w stosunku do mojej/naszej firmy nie jest prowadzone postępowanie likwidacyjne czy upadłościowe.</w:t>
      </w:r>
    </w:p>
    <w:p w14:paraId="25D215C1" w14:textId="77777777" w:rsidR="005B696D" w:rsidRDefault="005B696D" w:rsidP="000109C5">
      <w:pPr>
        <w:rPr>
          <w:rFonts w:ascii="Arial" w:hAnsi="Arial" w:cs="Arial"/>
        </w:rPr>
      </w:pPr>
    </w:p>
    <w:p w14:paraId="32FD7746" w14:textId="3FB66ECF" w:rsidR="006E40C9" w:rsidRPr="00C26C13" w:rsidRDefault="006E40C9" w:rsidP="006E40C9">
      <w:pPr>
        <w:jc w:val="right"/>
        <w:rPr>
          <w:rFonts w:ascii="Arial" w:hAnsi="Arial" w:cs="Arial"/>
        </w:rPr>
      </w:pPr>
      <w:r w:rsidRPr="00C26C13">
        <w:rPr>
          <w:rFonts w:ascii="Arial" w:hAnsi="Arial" w:cs="Arial"/>
        </w:rPr>
        <w:t>………………….………………………………………………………………………</w:t>
      </w:r>
    </w:p>
    <w:p w14:paraId="5B1D00F6" w14:textId="4B2C1261" w:rsidR="00D35284" w:rsidRPr="00A923D6" w:rsidRDefault="006E40C9" w:rsidP="00814816">
      <w:pPr>
        <w:jc w:val="right"/>
        <w:rPr>
          <w:rFonts w:ascii="Arial" w:hAnsi="Arial" w:cs="Arial"/>
        </w:rPr>
      </w:pPr>
      <w:r w:rsidRPr="00C26C13">
        <w:rPr>
          <w:rFonts w:ascii="Arial" w:hAnsi="Arial" w:cs="Arial"/>
        </w:rPr>
        <w:t xml:space="preserve">data i podpis </w:t>
      </w:r>
      <w:r w:rsidR="00A923D6" w:rsidRPr="00C26C13">
        <w:rPr>
          <w:rFonts w:ascii="Arial" w:hAnsi="Arial" w:cs="Arial"/>
        </w:rPr>
        <w:t>Oferenta                                        </w:t>
      </w:r>
    </w:p>
    <w:sectPr w:rsidR="00D35284" w:rsidRPr="00A923D6" w:rsidSect="00D35284">
      <w:headerReference w:type="default" r:id="rId8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1B6D" w14:textId="77777777" w:rsidR="00F51A32" w:rsidRDefault="00F51A32" w:rsidP="00AE7D67">
      <w:pPr>
        <w:spacing w:after="0" w:line="240" w:lineRule="auto"/>
      </w:pPr>
      <w:r>
        <w:separator/>
      </w:r>
    </w:p>
  </w:endnote>
  <w:endnote w:type="continuationSeparator" w:id="0">
    <w:p w14:paraId="5341E2BA" w14:textId="77777777" w:rsidR="00F51A32" w:rsidRDefault="00F51A32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DF7B" w14:textId="77777777" w:rsidR="00F51A32" w:rsidRDefault="00F51A32" w:rsidP="00AE7D67">
      <w:pPr>
        <w:spacing w:after="0" w:line="240" w:lineRule="auto"/>
      </w:pPr>
      <w:r>
        <w:separator/>
      </w:r>
    </w:p>
  </w:footnote>
  <w:footnote w:type="continuationSeparator" w:id="0">
    <w:p w14:paraId="5AB8EA35" w14:textId="77777777" w:rsidR="00F51A32" w:rsidRDefault="00F51A32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2D32" w14:textId="75AB35C4" w:rsidR="008F25CD" w:rsidRDefault="00117645">
    <w:pPr>
      <w:pStyle w:val="Nagwek"/>
    </w:pPr>
    <w:r>
      <w:rPr>
        <w:noProof/>
        <w:lang w:eastAsia="pl-PL"/>
      </w:rPr>
      <w:drawing>
        <wp:inline distT="0" distB="0" distL="0" distR="0" wp14:anchorId="1D329D84" wp14:editId="33E37CF0">
          <wp:extent cx="6031230" cy="53149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ED5F" w14:textId="77777777" w:rsidR="008F25CD" w:rsidRDefault="008F2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3D62E51"/>
    <w:multiLevelType w:val="hybridMultilevel"/>
    <w:tmpl w:val="32880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A4AAF"/>
    <w:multiLevelType w:val="hybridMultilevel"/>
    <w:tmpl w:val="AD88B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256AE"/>
    <w:multiLevelType w:val="hybridMultilevel"/>
    <w:tmpl w:val="10642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A44561"/>
    <w:multiLevelType w:val="hybridMultilevel"/>
    <w:tmpl w:val="3C20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5447"/>
    <w:multiLevelType w:val="hybridMultilevel"/>
    <w:tmpl w:val="C5C4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54228"/>
    <w:multiLevelType w:val="hybridMultilevel"/>
    <w:tmpl w:val="98D4A9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D4D1151"/>
    <w:multiLevelType w:val="hybridMultilevel"/>
    <w:tmpl w:val="008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1238A"/>
    <w:multiLevelType w:val="hybridMultilevel"/>
    <w:tmpl w:val="426ED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12B13"/>
    <w:multiLevelType w:val="hybridMultilevel"/>
    <w:tmpl w:val="6DE6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D52A4"/>
    <w:multiLevelType w:val="hybridMultilevel"/>
    <w:tmpl w:val="89AA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17"/>
  </w:num>
  <w:num w:numId="18">
    <w:abstractNumId w:val="25"/>
  </w:num>
  <w:num w:numId="19">
    <w:abstractNumId w:val="23"/>
  </w:num>
  <w:num w:numId="20">
    <w:abstractNumId w:val="21"/>
  </w:num>
  <w:num w:numId="21">
    <w:abstractNumId w:val="24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18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07DC5"/>
    <w:rsid w:val="000109C5"/>
    <w:rsid w:val="00010ACD"/>
    <w:rsid w:val="000121DA"/>
    <w:rsid w:val="00020213"/>
    <w:rsid w:val="00023709"/>
    <w:rsid w:val="00056A1A"/>
    <w:rsid w:val="000616B4"/>
    <w:rsid w:val="0007378A"/>
    <w:rsid w:val="00076A05"/>
    <w:rsid w:val="00086511"/>
    <w:rsid w:val="000A6FA9"/>
    <w:rsid w:val="000B13D2"/>
    <w:rsid w:val="000B7306"/>
    <w:rsid w:val="000C30DC"/>
    <w:rsid w:val="000C66D1"/>
    <w:rsid w:val="000D39A7"/>
    <w:rsid w:val="00104972"/>
    <w:rsid w:val="00117645"/>
    <w:rsid w:val="00125C97"/>
    <w:rsid w:val="00136895"/>
    <w:rsid w:val="0017609F"/>
    <w:rsid w:val="001821E0"/>
    <w:rsid w:val="001A03B5"/>
    <w:rsid w:val="001E3936"/>
    <w:rsid w:val="001F1BEC"/>
    <w:rsid w:val="00212632"/>
    <w:rsid w:val="0023679A"/>
    <w:rsid w:val="00294FD1"/>
    <w:rsid w:val="00335CDD"/>
    <w:rsid w:val="003940B0"/>
    <w:rsid w:val="003C5649"/>
    <w:rsid w:val="003F2804"/>
    <w:rsid w:val="003F5754"/>
    <w:rsid w:val="00482245"/>
    <w:rsid w:val="00484D75"/>
    <w:rsid w:val="004A0C23"/>
    <w:rsid w:val="004A74E8"/>
    <w:rsid w:val="004F0303"/>
    <w:rsid w:val="00521E3E"/>
    <w:rsid w:val="0054584A"/>
    <w:rsid w:val="00583680"/>
    <w:rsid w:val="0059208D"/>
    <w:rsid w:val="005B696D"/>
    <w:rsid w:val="005C0E0F"/>
    <w:rsid w:val="005D4FC3"/>
    <w:rsid w:val="005D4FC4"/>
    <w:rsid w:val="006479BC"/>
    <w:rsid w:val="006859AB"/>
    <w:rsid w:val="006942B8"/>
    <w:rsid w:val="006A077D"/>
    <w:rsid w:val="006D639C"/>
    <w:rsid w:val="006E40C9"/>
    <w:rsid w:val="006F5014"/>
    <w:rsid w:val="007113E9"/>
    <w:rsid w:val="00720FB7"/>
    <w:rsid w:val="00723D94"/>
    <w:rsid w:val="00735958"/>
    <w:rsid w:val="00761677"/>
    <w:rsid w:val="007635CA"/>
    <w:rsid w:val="007741BC"/>
    <w:rsid w:val="007906DD"/>
    <w:rsid w:val="007D7CCB"/>
    <w:rsid w:val="007E75EC"/>
    <w:rsid w:val="00806C31"/>
    <w:rsid w:val="00814816"/>
    <w:rsid w:val="008246BD"/>
    <w:rsid w:val="0084493C"/>
    <w:rsid w:val="00853F28"/>
    <w:rsid w:val="00857382"/>
    <w:rsid w:val="00867C48"/>
    <w:rsid w:val="00892136"/>
    <w:rsid w:val="008B084F"/>
    <w:rsid w:val="008C7C8D"/>
    <w:rsid w:val="008F25CD"/>
    <w:rsid w:val="00937188"/>
    <w:rsid w:val="0094207B"/>
    <w:rsid w:val="00946627"/>
    <w:rsid w:val="00976E8C"/>
    <w:rsid w:val="009B09EC"/>
    <w:rsid w:val="00A059E6"/>
    <w:rsid w:val="00A10351"/>
    <w:rsid w:val="00A142DD"/>
    <w:rsid w:val="00A26B0A"/>
    <w:rsid w:val="00A3392D"/>
    <w:rsid w:val="00A80E9D"/>
    <w:rsid w:val="00A86B9C"/>
    <w:rsid w:val="00A923D6"/>
    <w:rsid w:val="00AA51BC"/>
    <w:rsid w:val="00AC6197"/>
    <w:rsid w:val="00AE340C"/>
    <w:rsid w:val="00AE7D67"/>
    <w:rsid w:val="00AF26D8"/>
    <w:rsid w:val="00B446F5"/>
    <w:rsid w:val="00BD04E3"/>
    <w:rsid w:val="00C120AC"/>
    <w:rsid w:val="00C26C13"/>
    <w:rsid w:val="00C319ED"/>
    <w:rsid w:val="00C503C3"/>
    <w:rsid w:val="00CE3D37"/>
    <w:rsid w:val="00D35284"/>
    <w:rsid w:val="00D528EA"/>
    <w:rsid w:val="00D6104B"/>
    <w:rsid w:val="00D73A71"/>
    <w:rsid w:val="00D84403"/>
    <w:rsid w:val="00DA260B"/>
    <w:rsid w:val="00DA2C64"/>
    <w:rsid w:val="00DD7FCA"/>
    <w:rsid w:val="00E030E0"/>
    <w:rsid w:val="00E36F4C"/>
    <w:rsid w:val="00E80F88"/>
    <w:rsid w:val="00E955C8"/>
    <w:rsid w:val="00E96E5E"/>
    <w:rsid w:val="00EA65FD"/>
    <w:rsid w:val="00EB2B45"/>
    <w:rsid w:val="00ED6A35"/>
    <w:rsid w:val="00EF00B4"/>
    <w:rsid w:val="00F04C0E"/>
    <w:rsid w:val="00F51A32"/>
    <w:rsid w:val="00F54645"/>
    <w:rsid w:val="00F87951"/>
    <w:rsid w:val="00FA06E4"/>
    <w:rsid w:val="00FA08F3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9D63B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D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45"/>
    <w:rPr>
      <w:rFonts w:ascii="Segoe UI" w:eastAsia="Calibri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245"/>
    <w:rPr>
      <w:rFonts w:ascii="Calibri" w:eastAsia="Calibri" w:hAnsi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2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D9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853F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1E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80EF-2558-4ADE-BD43-7954BD1B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Wojciech Piś</cp:lastModifiedBy>
  <cp:revision>7</cp:revision>
  <cp:lastPrinted>2018-07-23T11:04:00Z</cp:lastPrinted>
  <dcterms:created xsi:type="dcterms:W3CDTF">2018-10-09T11:53:00Z</dcterms:created>
  <dcterms:modified xsi:type="dcterms:W3CDTF">2018-10-17T09:00:00Z</dcterms:modified>
</cp:coreProperties>
</file>