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FC12" w14:textId="31C3D26F" w:rsidR="00D35284" w:rsidRDefault="00D35284" w:rsidP="00D35284">
      <w:pPr>
        <w:keepNext/>
        <w:spacing w:after="120" w:line="240" w:lineRule="auto"/>
        <w:outlineLvl w:val="0"/>
        <w:rPr>
          <w:rFonts w:ascii="Arial" w:hAnsi="Arial" w:cs="Arial"/>
          <w:b/>
          <w:bCs/>
        </w:rPr>
      </w:pPr>
      <w:r w:rsidRPr="00B95357">
        <w:rPr>
          <w:rFonts w:ascii="Arial" w:eastAsia="Times New Roman" w:hAnsi="Arial" w:cs="Arial"/>
          <w:b/>
          <w:lang w:eastAsia="en-GB"/>
        </w:rPr>
        <w:t>Załącznik nr 1</w:t>
      </w:r>
      <w:r w:rsidR="00B95357" w:rsidRPr="00B95357">
        <w:rPr>
          <w:rFonts w:ascii="Arial" w:eastAsia="Times New Roman" w:hAnsi="Arial" w:cs="Arial"/>
          <w:b/>
          <w:lang w:eastAsia="en-GB"/>
        </w:rPr>
        <w:t xml:space="preserve"> </w:t>
      </w:r>
      <w:r w:rsidR="00B95357" w:rsidRPr="00B95357">
        <w:rPr>
          <w:rFonts w:ascii="Arial" w:hAnsi="Arial" w:cs="Arial"/>
          <w:b/>
          <w:bCs/>
        </w:rPr>
        <w:t xml:space="preserve">do Zapytania Ofertowego nr </w:t>
      </w:r>
      <w:r w:rsidR="00DC25A2">
        <w:rPr>
          <w:rFonts w:ascii="Arial" w:hAnsi="Arial" w:cs="Arial"/>
          <w:b/>
          <w:bCs/>
        </w:rPr>
        <w:t>2</w:t>
      </w:r>
      <w:r w:rsidR="00B95357" w:rsidRPr="00B95357">
        <w:rPr>
          <w:rFonts w:ascii="Arial" w:hAnsi="Arial" w:cs="Arial"/>
          <w:b/>
          <w:bCs/>
        </w:rPr>
        <w:t>RIB</w:t>
      </w:r>
      <w:r w:rsidR="00694EB0">
        <w:rPr>
          <w:rFonts w:ascii="Arial" w:hAnsi="Arial" w:cs="Arial"/>
          <w:b/>
          <w:bCs/>
        </w:rPr>
        <w:t>/</w:t>
      </w:r>
      <w:r w:rsidR="00F44F04">
        <w:rPr>
          <w:rFonts w:ascii="Arial" w:hAnsi="Arial" w:cs="Arial"/>
          <w:b/>
          <w:bCs/>
        </w:rPr>
        <w:t>RR/</w:t>
      </w:r>
      <w:bookmarkStart w:id="0" w:name="_GoBack"/>
      <w:bookmarkEnd w:id="0"/>
      <w:r w:rsidR="00B95357" w:rsidRPr="00B95357">
        <w:rPr>
          <w:rFonts w:ascii="Arial" w:hAnsi="Arial" w:cs="Arial"/>
          <w:b/>
          <w:bCs/>
        </w:rPr>
        <w:t>201</w:t>
      </w:r>
      <w:r w:rsidR="006963B2">
        <w:rPr>
          <w:rFonts w:ascii="Arial" w:hAnsi="Arial" w:cs="Arial"/>
          <w:b/>
          <w:bCs/>
        </w:rPr>
        <w:t>9</w:t>
      </w:r>
    </w:p>
    <w:p w14:paraId="4D4528F0" w14:textId="77777777" w:rsidR="00D35284" w:rsidRPr="00225A84" w:rsidRDefault="00D35284" w:rsidP="00D35284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225A84">
        <w:rPr>
          <w:rFonts w:ascii="Arial" w:eastAsia="Times New Roman" w:hAnsi="Arial" w:cs="Arial"/>
          <w:b/>
          <w:u w:val="single"/>
          <w:lang w:eastAsia="en-GB"/>
        </w:rPr>
        <w:t>FORMULARZ OFERTY</w:t>
      </w:r>
    </w:p>
    <w:p w14:paraId="4C3CB7DF" w14:textId="472D95F7" w:rsidR="00C22576" w:rsidRPr="00225A84" w:rsidRDefault="005C29FD" w:rsidP="000E5D73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4D7511">
        <w:rPr>
          <w:rFonts w:ascii="Arial" w:hAnsi="Arial" w:cs="Arial"/>
        </w:rPr>
        <w:t xml:space="preserve">W odpowiedzi na zapytanie ofertowe nr </w:t>
      </w:r>
      <w:r w:rsidR="006963B2" w:rsidRPr="006963B2">
        <w:rPr>
          <w:rFonts w:ascii="Arial" w:hAnsi="Arial" w:cs="Arial"/>
          <w:b/>
        </w:rPr>
        <w:t>2</w:t>
      </w:r>
      <w:r w:rsidRPr="001C36E4">
        <w:rPr>
          <w:rFonts w:ascii="Arial" w:hAnsi="Arial" w:cs="Arial"/>
          <w:b/>
          <w:bCs/>
        </w:rPr>
        <w:t>RIB</w:t>
      </w:r>
      <w:r w:rsidR="006963B2">
        <w:rPr>
          <w:rFonts w:ascii="Arial" w:hAnsi="Arial" w:cs="Arial"/>
          <w:b/>
          <w:bCs/>
        </w:rPr>
        <w:t>/</w:t>
      </w:r>
      <w:r w:rsidR="00447512">
        <w:rPr>
          <w:rFonts w:ascii="Arial" w:hAnsi="Arial" w:cs="Arial"/>
          <w:b/>
          <w:bCs/>
        </w:rPr>
        <w:t>RR/</w:t>
      </w:r>
      <w:r w:rsidRPr="001C36E4">
        <w:rPr>
          <w:rFonts w:ascii="Arial" w:hAnsi="Arial" w:cs="Arial"/>
          <w:b/>
          <w:bCs/>
        </w:rPr>
        <w:t>201</w:t>
      </w:r>
      <w:r w:rsidR="006963B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4D7511">
        <w:rPr>
          <w:rFonts w:ascii="Arial" w:hAnsi="Arial" w:cs="Arial"/>
        </w:rPr>
        <w:t>Al</w:t>
      </w:r>
      <w:r>
        <w:rPr>
          <w:rFonts w:ascii="Arial" w:hAnsi="Arial" w:cs="Arial"/>
        </w:rPr>
        <w:t>venta</w:t>
      </w:r>
      <w:proofErr w:type="spellEnd"/>
      <w:r>
        <w:rPr>
          <w:rFonts w:ascii="Arial" w:hAnsi="Arial" w:cs="Arial"/>
        </w:rPr>
        <w:t xml:space="preserve"> (dawniej: Alwernia)</w:t>
      </w:r>
      <w:r w:rsidRPr="004D7511">
        <w:rPr>
          <w:rFonts w:ascii="Arial" w:hAnsi="Arial" w:cs="Arial"/>
        </w:rPr>
        <w:t xml:space="preserve"> Spółka Akcyjna z dnia </w:t>
      </w:r>
      <w:r>
        <w:rPr>
          <w:rFonts w:ascii="Arial" w:hAnsi="Arial" w:cs="Arial"/>
        </w:rPr>
        <w:t>1</w:t>
      </w:r>
      <w:r w:rsidR="00D751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6963B2">
        <w:rPr>
          <w:rFonts w:ascii="Arial" w:hAnsi="Arial" w:cs="Arial"/>
        </w:rPr>
        <w:t>marc</w:t>
      </w:r>
      <w:r>
        <w:rPr>
          <w:rFonts w:ascii="Arial" w:hAnsi="Arial" w:cs="Arial"/>
        </w:rPr>
        <w:t>a</w:t>
      </w:r>
      <w:r w:rsidRPr="004D7511">
        <w:rPr>
          <w:rFonts w:ascii="Arial" w:hAnsi="Arial" w:cs="Arial"/>
        </w:rPr>
        <w:t xml:space="preserve"> 201</w:t>
      </w:r>
      <w:r w:rsidR="006963B2">
        <w:rPr>
          <w:rFonts w:ascii="Arial" w:hAnsi="Arial" w:cs="Arial"/>
        </w:rPr>
        <w:t>9</w:t>
      </w:r>
      <w:r w:rsidRPr="004D7511">
        <w:rPr>
          <w:rFonts w:ascii="Arial" w:hAnsi="Arial" w:cs="Arial"/>
        </w:rPr>
        <w:t xml:space="preserve"> r.</w:t>
      </w:r>
      <w:bookmarkStart w:id="1" w:name="_Hlk517679940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DC25A2">
        <w:rPr>
          <w:rFonts w:ascii="Arial" w:hAnsi="Arial" w:cs="Arial"/>
        </w:rPr>
        <w:t>dotyczącego zakupu</w:t>
      </w:r>
      <w:r w:rsidR="006963B2">
        <w:rPr>
          <w:rFonts w:ascii="Arial" w:hAnsi="Arial" w:cs="Arial"/>
        </w:rPr>
        <w:t xml:space="preserve"> aparatu </w:t>
      </w:r>
      <w:proofErr w:type="spellStart"/>
      <w:r w:rsidR="006963B2">
        <w:rPr>
          <w:rFonts w:ascii="Arial" w:hAnsi="Arial" w:cs="Arial"/>
        </w:rPr>
        <w:t>Chitticka</w:t>
      </w:r>
      <w:bookmarkEnd w:id="1"/>
      <w:proofErr w:type="spellEnd"/>
      <w:r w:rsidR="00B95357" w:rsidRPr="00B95357">
        <w:rPr>
          <w:rFonts w:ascii="Arial" w:eastAsia="ArialMT" w:hAnsi="Arial" w:cs="Arial"/>
          <w:lang w:eastAsia="en-US"/>
        </w:rPr>
        <w:t xml:space="preserve"> </w:t>
      </w:r>
      <w:r w:rsidR="00D35284" w:rsidRPr="00B95357">
        <w:rPr>
          <w:rFonts w:ascii="Arial" w:eastAsia="Times New Roman" w:hAnsi="Arial" w:cs="Arial"/>
          <w:bCs/>
          <w:lang w:eastAsia="pl-PL"/>
        </w:rPr>
        <w:t>składam poniższą ofertę.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632"/>
      </w:tblGrid>
      <w:tr w:rsidR="00D35284" w:rsidRPr="00225A84" w14:paraId="100BE92F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066BA7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Dane Oferenta</w:t>
            </w:r>
          </w:p>
        </w:tc>
      </w:tr>
      <w:tr w:rsidR="00D35284" w:rsidRPr="00225A84" w14:paraId="166B131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3FD58E9" w14:textId="5104C2F4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AC54F1" w:rsidRPr="00225A84">
              <w:rPr>
                <w:rFonts w:ascii="Arial" w:eastAsia="Times New Roman" w:hAnsi="Arial" w:cs="Arial"/>
                <w:lang w:eastAsia="pl-PL"/>
              </w:rPr>
              <w:t xml:space="preserve"> / Nazwa Podmiotu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948BC4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2298DD3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24C8D89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 xml:space="preserve">Adres 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28D96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E2E0F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F32BB14" w14:textId="3F38ECD3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PESEL</w:t>
            </w:r>
            <w:r w:rsidR="009E5A58" w:rsidRPr="00225A84">
              <w:rPr>
                <w:rFonts w:ascii="Arial" w:eastAsia="Times New Roman" w:hAnsi="Arial" w:cs="Arial"/>
                <w:lang w:eastAsia="pl-PL"/>
              </w:rPr>
              <w:t>/ NIP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83FEFE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A58" w:rsidRPr="00225A84" w14:paraId="6500E328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DCFCC1" w14:textId="126F9D12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KRS / CEIDG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9D96B94" w14:textId="77777777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1656B6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E175FED" w14:textId="7CEDE252" w:rsidR="00D35284" w:rsidRPr="00225A84" w:rsidRDefault="00C22576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hAnsi="Arial" w:cs="Arial"/>
              </w:rPr>
              <w:t>Oferent ma prawo przystąpić do przetargu w świetle wymogów dotyczących zakazu udzielania zamówień podmiotom powiązanym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1C8049B" w14:textId="4D106258" w:rsidR="00D35284" w:rsidRPr="00225A84" w:rsidRDefault="00D35284" w:rsidP="000F4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(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TAK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/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NIE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)</w:t>
            </w:r>
            <w:r w:rsidR="00DC25A2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D35284" w:rsidRPr="00225A84" w14:paraId="0CCBAAB3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6AD51D2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 w:rsidRPr="00225A84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225A84" w14:paraId="7D0CF60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C60468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47F91E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60EC4AD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4648D8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4658792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EBCDDC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5F9C1C7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2FD694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BE44ACE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3E93EC7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Parametry oferty</w:t>
            </w:r>
          </w:p>
        </w:tc>
      </w:tr>
      <w:tr w:rsidR="00D35284" w:rsidRPr="00225A84" w14:paraId="0D39E06A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016A10C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przygotowania oferty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F2D058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4859" w:rsidRPr="00225A84" w14:paraId="550EDB7F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1210548" w14:textId="480E96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wykonania zlecenia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AD47EBC" w14:textId="777777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746A6A3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0630A38" w14:textId="3406854A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28BB34C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11DA04D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1798EBB" w14:textId="7F18114A" w:rsidR="00837FD6" w:rsidRPr="00225A84" w:rsidRDefault="00D53103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837FD6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ób</w:t>
            </w:r>
            <w:r w:rsidR="00837FD6">
              <w:rPr>
                <w:rFonts w:ascii="Arial" w:eastAsia="Times New Roman" w:hAnsi="Arial" w:cs="Arial"/>
                <w:lang w:eastAsia="pl-PL"/>
              </w:rPr>
              <w:t xml:space="preserve">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F65722E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30E2EBB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73F7589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Określenie przedmiotu oferty (zakres i szczegółowy opis oferowanych usług)</w:t>
            </w:r>
          </w:p>
        </w:tc>
      </w:tr>
      <w:tr w:rsidR="00D35284" w:rsidRPr="00225A84" w14:paraId="66E54BE8" w14:textId="77777777" w:rsidTr="000E5D73">
        <w:trPr>
          <w:trHeight w:val="774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14:paraId="0223BDA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2ED9E0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69410B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F1053C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62982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73E35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607B99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59DF22E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Odniesienie do kryteriów wyboru oferty</w:t>
            </w:r>
          </w:p>
        </w:tc>
      </w:tr>
      <w:tr w:rsidR="00D35284" w:rsidRPr="00225A84" w14:paraId="2138BF49" w14:textId="77777777" w:rsidTr="00225A84">
        <w:trPr>
          <w:trHeight w:val="54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B72487D" w14:textId="6BF8E26E" w:rsidR="00D35284" w:rsidRPr="00225A84" w:rsidRDefault="00C75738" w:rsidP="00225A84">
            <w:pPr>
              <w:pStyle w:val="redniecieniowanie1akcent11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Łączna cena</w:t>
            </w:r>
            <w:r w:rsidR="006963B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netto</w:t>
            </w: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na wykonanie przedmiotu zamówienia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A53CE3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19B4C6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923BC4D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ABC6963" w14:textId="7D4AFF53" w:rsidR="00D35284" w:rsidRPr="00225A84" w:rsidRDefault="00D35284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Załączniki do formularza</w:t>
            </w:r>
          </w:p>
        </w:tc>
      </w:tr>
      <w:tr w:rsidR="00D35284" w:rsidRPr="00225A84" w14:paraId="26ABE56E" w14:textId="77777777" w:rsidTr="00994C47">
        <w:trPr>
          <w:trHeight w:val="65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8CA1CFA" w14:textId="6A59852B" w:rsidR="00D35284" w:rsidRPr="00225A84" w:rsidRDefault="00D35284" w:rsidP="00C22576">
            <w:pPr>
              <w:pStyle w:val="Bezodstpw"/>
              <w:jc w:val="both"/>
              <w:rPr>
                <w:rFonts w:ascii="Arial" w:hAnsi="Arial" w:cs="Arial"/>
                <w:vertAlign w:val="superscript"/>
                <w:lang w:eastAsia="pl-PL"/>
              </w:rPr>
            </w:pPr>
            <w:r w:rsidRPr="00225A84">
              <w:rPr>
                <w:rFonts w:ascii="Arial" w:hAnsi="Arial" w:cs="Arial"/>
                <w:lang w:eastAsia="pl-PL"/>
              </w:rPr>
              <w:t xml:space="preserve">Załącznik nr </w:t>
            </w:r>
            <w:r w:rsidR="00DC25A2">
              <w:rPr>
                <w:rFonts w:ascii="Arial" w:hAnsi="Arial" w:cs="Arial"/>
                <w:lang w:eastAsia="pl-PL"/>
              </w:rPr>
              <w:t>2</w:t>
            </w:r>
            <w:r w:rsidRPr="00225A84">
              <w:rPr>
                <w:rFonts w:ascii="Arial" w:hAnsi="Arial" w:cs="Arial"/>
                <w:lang w:eastAsia="pl-PL"/>
              </w:rPr>
              <w:t xml:space="preserve"> Oświadczenie o braku powiązań osobowych i kapitałowych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CC68367" w14:textId="133EEB90" w:rsidR="00D35284" w:rsidRPr="00225A84" w:rsidRDefault="00D35284" w:rsidP="00C22576">
            <w:pPr>
              <w:pStyle w:val="Bezodstpw"/>
              <w:jc w:val="center"/>
              <w:rPr>
                <w:rFonts w:ascii="Arial" w:hAnsi="Arial" w:cs="Arial"/>
              </w:rPr>
            </w:pPr>
            <w:r w:rsidRPr="00225A84">
              <w:rPr>
                <w:rFonts w:ascii="Arial" w:hAnsi="Arial" w:cs="Arial"/>
                <w:lang w:eastAsia="pl-PL"/>
              </w:rPr>
              <w:t>(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TAK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/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NIE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)</w:t>
            </w:r>
            <w:r w:rsidR="00DC25A2">
              <w:rPr>
                <w:rFonts w:ascii="Arial" w:hAnsi="Arial" w:cs="Arial"/>
                <w:lang w:eastAsia="pl-PL"/>
              </w:rPr>
              <w:t>*</w:t>
            </w:r>
          </w:p>
        </w:tc>
      </w:tr>
    </w:tbl>
    <w:p w14:paraId="2B8D6CBA" w14:textId="77777777" w:rsidR="00C22576" w:rsidRPr="00225A84" w:rsidRDefault="00994C47" w:rsidP="00C22576">
      <w:pPr>
        <w:pStyle w:val="Bezodstpw"/>
        <w:tabs>
          <w:tab w:val="left" w:pos="426"/>
        </w:tabs>
        <w:rPr>
          <w:rFonts w:ascii="Arial" w:hAnsi="Arial" w:cs="Arial"/>
          <w:bCs/>
          <w:i/>
          <w:iCs/>
        </w:rPr>
      </w:pPr>
      <w:r w:rsidRPr="00225A84">
        <w:rPr>
          <w:rFonts w:ascii="Arial" w:eastAsia="Times New Roman" w:hAnsi="Arial" w:cs="Arial"/>
          <w:lang w:eastAsia="pl-PL"/>
        </w:rPr>
        <w:t>*</w:t>
      </w:r>
      <w:r w:rsidR="00C22576" w:rsidRPr="00225A84">
        <w:rPr>
          <w:rFonts w:ascii="Arial" w:hAnsi="Arial" w:cs="Arial"/>
          <w:bCs/>
          <w:vertAlign w:val="superscript"/>
          <w:lang w:eastAsia="pl-PL"/>
        </w:rPr>
        <w:t xml:space="preserve"> </w:t>
      </w:r>
      <w:r w:rsidR="00C22576" w:rsidRPr="00225A84">
        <w:rPr>
          <w:rFonts w:ascii="Arial" w:hAnsi="Arial" w:cs="Arial"/>
          <w:bCs/>
          <w:lang w:eastAsia="pl-PL"/>
        </w:rPr>
        <w:t>Niepotrzebne skreślić</w:t>
      </w:r>
    </w:p>
    <w:p w14:paraId="6B90E526" w14:textId="77777777" w:rsidR="00147E84" w:rsidRDefault="00147E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</w:p>
    <w:p w14:paraId="30B3CAE2" w14:textId="77777777" w:rsidR="00D35284" w:rsidRPr="00225A84" w:rsidRDefault="00D352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225A84">
        <w:rPr>
          <w:rFonts w:ascii="Arial" w:eastAsia="Times New Roman" w:hAnsi="Arial" w:cs="Arial"/>
          <w:b/>
          <w:bCs/>
          <w:i/>
          <w:iCs/>
          <w:lang w:val="x-none" w:eastAsia="x-none"/>
        </w:rPr>
        <w:t>Oświadczenie oferenta:</w:t>
      </w:r>
    </w:p>
    <w:p w14:paraId="7C7AFF1D" w14:textId="5D7F99E5" w:rsidR="00D35284" w:rsidRPr="00225A84" w:rsidRDefault="000C30DC" w:rsidP="00C225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84">
        <w:rPr>
          <w:rFonts w:ascii="Arial" w:eastAsia="Times New Roman" w:hAnsi="Arial" w:cs="Arial"/>
          <w:lang w:eastAsia="pl-PL"/>
        </w:rPr>
        <w:t>Oświadczam, że zapoznałam/</w:t>
      </w:r>
      <w:proofErr w:type="spellStart"/>
      <w:r w:rsidRPr="00225A84">
        <w:rPr>
          <w:rFonts w:ascii="Arial" w:eastAsia="Times New Roman" w:hAnsi="Arial" w:cs="Arial"/>
          <w:lang w:eastAsia="pl-PL"/>
        </w:rPr>
        <w:t>łem</w:t>
      </w:r>
      <w:proofErr w:type="spellEnd"/>
      <w:r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się z Zapytaniem Ofertowym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B95357" w:rsidRPr="00B95357">
        <w:rPr>
          <w:rFonts w:ascii="Arial" w:eastAsia="Times New Roman" w:hAnsi="Arial" w:cs="Arial"/>
          <w:bCs/>
          <w:lang w:eastAsia="pl-PL"/>
        </w:rPr>
        <w:t xml:space="preserve">nr </w:t>
      </w:r>
      <w:r w:rsidR="006963B2">
        <w:rPr>
          <w:rFonts w:ascii="Arial" w:hAnsi="Arial" w:cs="Arial"/>
          <w:bCs/>
        </w:rPr>
        <w:t>2</w:t>
      </w:r>
      <w:r w:rsidR="00B95357" w:rsidRPr="00B95357">
        <w:rPr>
          <w:rFonts w:ascii="Arial" w:hAnsi="Arial" w:cs="Arial"/>
          <w:bCs/>
        </w:rPr>
        <w:t>RIB</w:t>
      </w:r>
      <w:r w:rsidR="0062234F">
        <w:rPr>
          <w:rFonts w:ascii="Arial" w:hAnsi="Arial" w:cs="Arial"/>
          <w:bCs/>
        </w:rPr>
        <w:t>/</w:t>
      </w:r>
      <w:r w:rsidR="00447512">
        <w:rPr>
          <w:rFonts w:ascii="Arial" w:hAnsi="Arial" w:cs="Arial"/>
          <w:bCs/>
        </w:rPr>
        <w:t>RR/</w:t>
      </w:r>
      <w:r w:rsidR="00B95357" w:rsidRPr="00B95357">
        <w:rPr>
          <w:rFonts w:ascii="Arial" w:hAnsi="Arial" w:cs="Arial"/>
          <w:bCs/>
        </w:rPr>
        <w:t>201</w:t>
      </w:r>
      <w:r w:rsidR="006963B2">
        <w:rPr>
          <w:rFonts w:ascii="Arial" w:hAnsi="Arial" w:cs="Arial"/>
          <w:bCs/>
        </w:rPr>
        <w:t>9</w:t>
      </w:r>
      <w:r w:rsidR="00B95357">
        <w:rPr>
          <w:rFonts w:ascii="Arial" w:hAnsi="Arial" w:cs="Arial"/>
          <w:bCs/>
        </w:rPr>
        <w:t xml:space="preserve"> </w:t>
      </w:r>
      <w:proofErr w:type="spellStart"/>
      <w:r w:rsidR="00181C2B" w:rsidRPr="00225A84">
        <w:rPr>
          <w:rFonts w:ascii="Arial" w:eastAsia="Times New Roman" w:hAnsi="Arial" w:cs="Arial"/>
          <w:lang w:eastAsia="pl-PL"/>
        </w:rPr>
        <w:t>Al</w:t>
      </w:r>
      <w:r w:rsidR="00DC25A2">
        <w:rPr>
          <w:rFonts w:ascii="Arial" w:eastAsia="Times New Roman" w:hAnsi="Arial" w:cs="Arial"/>
          <w:lang w:eastAsia="pl-PL"/>
        </w:rPr>
        <w:t>venta</w:t>
      </w:r>
      <w:proofErr w:type="spellEnd"/>
      <w:r w:rsidR="00DC25A2">
        <w:rPr>
          <w:rFonts w:ascii="Arial" w:eastAsia="Times New Roman" w:hAnsi="Arial" w:cs="Arial"/>
          <w:lang w:eastAsia="pl-PL"/>
        </w:rPr>
        <w:t xml:space="preserve"> (dawniej: Alwernia)</w:t>
      </w:r>
      <w:r w:rsidR="006B3EC9" w:rsidRPr="00225A84">
        <w:rPr>
          <w:rFonts w:ascii="Arial" w:eastAsia="Times New Roman" w:hAnsi="Arial" w:cs="Arial"/>
          <w:lang w:eastAsia="pl-PL"/>
        </w:rPr>
        <w:t xml:space="preserve"> SA</w:t>
      </w:r>
      <w:r w:rsidR="00D35284" w:rsidRPr="00225A84">
        <w:rPr>
          <w:rFonts w:ascii="Arial" w:eastAsia="Times New Roman" w:hAnsi="Arial" w:cs="Arial"/>
          <w:lang w:eastAsia="pl-PL"/>
        </w:rPr>
        <w:t xml:space="preserve"> i </w:t>
      </w:r>
      <w:r w:rsidRPr="00225A84">
        <w:rPr>
          <w:rFonts w:ascii="Arial" w:eastAsia="Times New Roman" w:hAnsi="Arial" w:cs="Arial"/>
          <w:lang w:eastAsia="pl-PL"/>
        </w:rPr>
        <w:t>moja</w:t>
      </w:r>
      <w:r w:rsidR="00D35284" w:rsidRPr="00225A84">
        <w:rPr>
          <w:rFonts w:ascii="Arial" w:eastAsia="Times New Roman" w:hAnsi="Arial" w:cs="Arial"/>
          <w:lang w:eastAsia="pl-PL"/>
        </w:rPr>
        <w:t xml:space="preserve"> oferta zawiera wszystkie elementy określone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w Zapytaniu.</w:t>
      </w:r>
    </w:p>
    <w:p w14:paraId="1599F286" w14:textId="77777777" w:rsidR="000C30DC" w:rsidRPr="00225A84" w:rsidRDefault="000C30DC" w:rsidP="00D35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35284" w:rsidRPr="00225A84" w14:paraId="51F7455A" w14:textId="77777777" w:rsidTr="00447A68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4DF9C33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 osoby upoważnionej do złożenia 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3DCB9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2A115301" w14:textId="77777777" w:rsidTr="00447A6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14:paraId="162C649E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i podpis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CC07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AA0DCC" w14:textId="77777777" w:rsidR="00D35284" w:rsidRPr="000B34A8" w:rsidRDefault="00D35284" w:rsidP="00B95357">
      <w:pPr>
        <w:spacing w:after="0" w:line="240" w:lineRule="auto"/>
        <w:rPr>
          <w:rFonts w:ascii="Arial" w:hAnsi="Arial" w:cs="Arial"/>
        </w:rPr>
      </w:pPr>
    </w:p>
    <w:sectPr w:rsidR="00D35284" w:rsidRPr="000B34A8" w:rsidSect="00D35284">
      <w:head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9C95" w14:textId="77777777" w:rsidR="00CE783D" w:rsidRDefault="00CE783D" w:rsidP="00AE7D67">
      <w:pPr>
        <w:spacing w:after="0" w:line="240" w:lineRule="auto"/>
      </w:pPr>
      <w:r>
        <w:separator/>
      </w:r>
    </w:p>
  </w:endnote>
  <w:endnote w:type="continuationSeparator" w:id="0">
    <w:p w14:paraId="5A02BB0A" w14:textId="77777777" w:rsidR="00CE783D" w:rsidRDefault="00CE783D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33BD" w14:textId="77777777" w:rsidR="00CE783D" w:rsidRDefault="00CE783D" w:rsidP="00AE7D67">
      <w:pPr>
        <w:spacing w:after="0" w:line="240" w:lineRule="auto"/>
      </w:pPr>
      <w:r>
        <w:separator/>
      </w:r>
    </w:p>
  </w:footnote>
  <w:footnote w:type="continuationSeparator" w:id="0">
    <w:p w14:paraId="087DC4BC" w14:textId="77777777" w:rsidR="00CE783D" w:rsidRDefault="00CE783D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CAAF" w14:textId="77777777" w:rsidR="00147E84" w:rsidRDefault="00447A68">
    <w:pPr>
      <w:pStyle w:val="Nagwek"/>
    </w:pPr>
    <w:r>
      <w:rPr>
        <w:noProof/>
        <w:lang w:eastAsia="pl-PL"/>
      </w:rPr>
      <w:drawing>
        <wp:inline distT="0" distB="0" distL="0" distR="0" wp14:anchorId="4A0E0739" wp14:editId="1737FB3D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24C33" w14:textId="77777777" w:rsidR="00147E84" w:rsidRDefault="00147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23A12EB"/>
    <w:multiLevelType w:val="hybridMultilevel"/>
    <w:tmpl w:val="CB864E3C"/>
    <w:lvl w:ilvl="0" w:tplc="39A27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629"/>
    <w:multiLevelType w:val="hybridMultilevel"/>
    <w:tmpl w:val="6DBA10F6"/>
    <w:lvl w:ilvl="0" w:tplc="E696B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11B9F"/>
    <w:rsid w:val="00083372"/>
    <w:rsid w:val="00086511"/>
    <w:rsid w:val="000A540B"/>
    <w:rsid w:val="000A6FA9"/>
    <w:rsid w:val="000B34A8"/>
    <w:rsid w:val="000C30DC"/>
    <w:rsid w:val="000C66D1"/>
    <w:rsid w:val="000E5D73"/>
    <w:rsid w:val="000F3B78"/>
    <w:rsid w:val="00112FAC"/>
    <w:rsid w:val="0012179E"/>
    <w:rsid w:val="00144859"/>
    <w:rsid w:val="00147E84"/>
    <w:rsid w:val="00181C2B"/>
    <w:rsid w:val="00194EF3"/>
    <w:rsid w:val="001D0D9E"/>
    <w:rsid w:val="00211084"/>
    <w:rsid w:val="00214821"/>
    <w:rsid w:val="00221361"/>
    <w:rsid w:val="00225A84"/>
    <w:rsid w:val="00270370"/>
    <w:rsid w:val="00307185"/>
    <w:rsid w:val="00326C02"/>
    <w:rsid w:val="003342E7"/>
    <w:rsid w:val="00417506"/>
    <w:rsid w:val="00447512"/>
    <w:rsid w:val="00447A68"/>
    <w:rsid w:val="00491CAA"/>
    <w:rsid w:val="004A0C23"/>
    <w:rsid w:val="004B5A8E"/>
    <w:rsid w:val="0052676B"/>
    <w:rsid w:val="0056128E"/>
    <w:rsid w:val="005C29FD"/>
    <w:rsid w:val="005C6624"/>
    <w:rsid w:val="0061114A"/>
    <w:rsid w:val="0062234F"/>
    <w:rsid w:val="00666CC0"/>
    <w:rsid w:val="006859AB"/>
    <w:rsid w:val="00694EB0"/>
    <w:rsid w:val="006963B2"/>
    <w:rsid w:val="006B200D"/>
    <w:rsid w:val="006B3EC9"/>
    <w:rsid w:val="007704F1"/>
    <w:rsid w:val="007906DD"/>
    <w:rsid w:val="007911AA"/>
    <w:rsid w:val="00802A68"/>
    <w:rsid w:val="00806C31"/>
    <w:rsid w:val="00807A2E"/>
    <w:rsid w:val="00832058"/>
    <w:rsid w:val="00837FD6"/>
    <w:rsid w:val="008B1FE3"/>
    <w:rsid w:val="008D298A"/>
    <w:rsid w:val="008E2176"/>
    <w:rsid w:val="00937188"/>
    <w:rsid w:val="00947AF4"/>
    <w:rsid w:val="00994447"/>
    <w:rsid w:val="00994C47"/>
    <w:rsid w:val="009B6AA5"/>
    <w:rsid w:val="009E2B4C"/>
    <w:rsid w:val="009E5A58"/>
    <w:rsid w:val="00A21AE8"/>
    <w:rsid w:val="00A2539B"/>
    <w:rsid w:val="00A8714C"/>
    <w:rsid w:val="00AC54F1"/>
    <w:rsid w:val="00AE7D67"/>
    <w:rsid w:val="00B93458"/>
    <w:rsid w:val="00B95357"/>
    <w:rsid w:val="00C155A0"/>
    <w:rsid w:val="00C22576"/>
    <w:rsid w:val="00C261E6"/>
    <w:rsid w:val="00C503C3"/>
    <w:rsid w:val="00C713B6"/>
    <w:rsid w:val="00C75738"/>
    <w:rsid w:val="00C75EEA"/>
    <w:rsid w:val="00C855E9"/>
    <w:rsid w:val="00CE783D"/>
    <w:rsid w:val="00D025E6"/>
    <w:rsid w:val="00D06C99"/>
    <w:rsid w:val="00D35284"/>
    <w:rsid w:val="00D53103"/>
    <w:rsid w:val="00D64ED2"/>
    <w:rsid w:val="00D75120"/>
    <w:rsid w:val="00DC25A2"/>
    <w:rsid w:val="00DD750A"/>
    <w:rsid w:val="00E030E0"/>
    <w:rsid w:val="00E34E6B"/>
    <w:rsid w:val="00E97084"/>
    <w:rsid w:val="00EA1FA5"/>
    <w:rsid w:val="00EF00B4"/>
    <w:rsid w:val="00F20618"/>
    <w:rsid w:val="00F42414"/>
    <w:rsid w:val="00F44F04"/>
    <w:rsid w:val="00F54645"/>
    <w:rsid w:val="00F66A6F"/>
    <w:rsid w:val="00F7231A"/>
    <w:rsid w:val="00F76F7F"/>
    <w:rsid w:val="00FA5C54"/>
    <w:rsid w:val="00FE4EBB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684BE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C225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58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FD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D768-279A-4AF6-9F00-B4092FBE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Wojciech Piś</cp:lastModifiedBy>
  <cp:revision>4</cp:revision>
  <cp:lastPrinted>2018-07-23T11:06:00Z</cp:lastPrinted>
  <dcterms:created xsi:type="dcterms:W3CDTF">2019-03-11T11:47:00Z</dcterms:created>
  <dcterms:modified xsi:type="dcterms:W3CDTF">2019-03-18T07:35:00Z</dcterms:modified>
</cp:coreProperties>
</file>